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5297" w14:textId="77777777" w:rsidR="001A4B28" w:rsidRDefault="001A4B28" w:rsidP="001A4B28">
      <w:pPr>
        <w:shd w:val="clear" w:color="auto" w:fill="FFFFFF"/>
        <w:spacing w:after="1087"/>
        <w:ind w:firstLine="708"/>
        <w:contextualSpacing/>
        <w:jc w:val="center"/>
        <w:rPr>
          <w:b/>
          <w:bCs/>
          <w:color w:val="000000"/>
          <w:spacing w:val="-9"/>
          <w:sz w:val="32"/>
          <w:szCs w:val="32"/>
        </w:rPr>
      </w:pPr>
      <w:bookmarkStart w:id="0" w:name="_Hlk103065234"/>
      <w:bookmarkStart w:id="1" w:name="_GoBack"/>
      <w:bookmarkEnd w:id="1"/>
    </w:p>
    <w:p w14:paraId="77A13DF3" w14:textId="44F05487" w:rsidR="001A4B28" w:rsidRDefault="00705D82" w:rsidP="00085130">
      <w:pPr>
        <w:shd w:val="clear" w:color="auto" w:fill="FFFFFF"/>
        <w:spacing w:after="1087"/>
        <w:ind w:firstLine="708"/>
        <w:contextualSpacing/>
        <w:jc w:val="center"/>
        <w:outlineLvl w:val="0"/>
        <w:rPr>
          <w:b/>
          <w:bCs/>
          <w:color w:val="000000"/>
          <w:spacing w:val="-9"/>
          <w:sz w:val="32"/>
          <w:szCs w:val="32"/>
        </w:rPr>
      </w:pPr>
      <w:r>
        <w:rPr>
          <w:b/>
          <w:bCs/>
          <w:color w:val="000000"/>
          <w:spacing w:val="-9"/>
          <w:sz w:val="32"/>
          <w:szCs w:val="32"/>
        </w:rPr>
        <w:t>X</w:t>
      </w:r>
      <w:r w:rsidR="00874DFE">
        <w:rPr>
          <w:b/>
          <w:bCs/>
          <w:color w:val="000000"/>
          <w:spacing w:val="-9"/>
          <w:sz w:val="32"/>
          <w:szCs w:val="32"/>
        </w:rPr>
        <w:t>I</w:t>
      </w:r>
      <w:r w:rsidR="00B61D24">
        <w:rPr>
          <w:b/>
          <w:bCs/>
          <w:color w:val="000000"/>
          <w:spacing w:val="-9"/>
          <w:sz w:val="32"/>
          <w:szCs w:val="32"/>
        </w:rPr>
        <w:t>X</w:t>
      </w:r>
      <w:r w:rsidR="001A4B28" w:rsidRPr="00AE4AAF">
        <w:rPr>
          <w:b/>
          <w:bCs/>
          <w:color w:val="000000"/>
          <w:spacing w:val="-9"/>
          <w:sz w:val="32"/>
          <w:szCs w:val="32"/>
        </w:rPr>
        <w:t xml:space="preserve"> Świętokrzyskie Dni Profilaktyki, maj 20</w:t>
      </w:r>
      <w:r w:rsidR="00604A1A">
        <w:rPr>
          <w:b/>
          <w:bCs/>
          <w:color w:val="000000"/>
          <w:spacing w:val="-9"/>
          <w:sz w:val="32"/>
          <w:szCs w:val="32"/>
        </w:rPr>
        <w:t>22</w:t>
      </w:r>
    </w:p>
    <w:p w14:paraId="7FD27DF9" w14:textId="77777777" w:rsidR="001A4B28" w:rsidRPr="00AE4AAF" w:rsidRDefault="001A4B28" w:rsidP="001A4B28">
      <w:pPr>
        <w:shd w:val="clear" w:color="auto" w:fill="FFFFFF"/>
        <w:spacing w:after="1087"/>
        <w:ind w:firstLine="708"/>
        <w:contextualSpacing/>
        <w:jc w:val="center"/>
        <w:rPr>
          <w:b/>
          <w:bCs/>
          <w:color w:val="000000"/>
          <w:spacing w:val="-9"/>
          <w:sz w:val="32"/>
          <w:szCs w:val="32"/>
        </w:rPr>
      </w:pPr>
    </w:p>
    <w:p w14:paraId="4937AC79" w14:textId="77777777" w:rsidR="001A4B28" w:rsidRPr="00F45E8C" w:rsidRDefault="001A4B28" w:rsidP="001A4B28">
      <w:pPr>
        <w:spacing w:line="360" w:lineRule="auto"/>
        <w:rPr>
          <w:szCs w:val="20"/>
        </w:rPr>
      </w:pPr>
    </w:p>
    <w:p w14:paraId="77E070E6" w14:textId="603B427F" w:rsidR="001A4B28" w:rsidRDefault="0086630D" w:rsidP="001A4B28">
      <w:pPr>
        <w:spacing w:line="360" w:lineRule="auto"/>
        <w:rPr>
          <w:szCs w:val="20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 wp14:anchorId="0C3A6C3E" wp14:editId="02004A9E">
            <wp:simplePos x="0" y="0"/>
            <wp:positionH relativeFrom="column">
              <wp:posOffset>1725295</wp:posOffset>
            </wp:positionH>
            <wp:positionV relativeFrom="paragraph">
              <wp:posOffset>84455</wp:posOffset>
            </wp:positionV>
            <wp:extent cx="1076325" cy="1572260"/>
            <wp:effectExtent l="0" t="0" r="0" b="0"/>
            <wp:wrapSquare wrapText="bothSides"/>
            <wp:docPr id="2" name="Obraz 1" descr="C:\Documents and Settings\Krzysiek\Pulpit\Dni Profilaktyki 2008\logo-sdp\poprawione gotow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rzysiek\Pulpit\Dni Profilaktyki 2008\logo-sdp\poprawione gotowe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82AAD" w14:textId="77777777" w:rsidR="001A4B28" w:rsidRDefault="001A4B28" w:rsidP="001A4B28">
      <w:pPr>
        <w:spacing w:line="360" w:lineRule="auto"/>
        <w:rPr>
          <w:szCs w:val="20"/>
        </w:rPr>
      </w:pPr>
    </w:p>
    <w:p w14:paraId="696A2A41" w14:textId="77777777" w:rsidR="001A4B28" w:rsidRDefault="001A4B28" w:rsidP="001A4B28">
      <w:pPr>
        <w:spacing w:line="360" w:lineRule="auto"/>
        <w:rPr>
          <w:szCs w:val="20"/>
        </w:rPr>
      </w:pPr>
    </w:p>
    <w:p w14:paraId="28E3DFBF" w14:textId="77777777" w:rsidR="001A4B28" w:rsidRDefault="001A4B28" w:rsidP="001A4B28">
      <w:pPr>
        <w:spacing w:line="360" w:lineRule="auto"/>
        <w:rPr>
          <w:szCs w:val="20"/>
        </w:rPr>
      </w:pPr>
    </w:p>
    <w:p w14:paraId="490B7DF3" w14:textId="77777777" w:rsidR="001A4B28" w:rsidRDefault="001A4B28" w:rsidP="001A4B28">
      <w:pPr>
        <w:spacing w:line="360" w:lineRule="auto"/>
        <w:rPr>
          <w:szCs w:val="20"/>
        </w:rPr>
      </w:pPr>
    </w:p>
    <w:p w14:paraId="58EBABC4" w14:textId="77777777" w:rsidR="001A4B28" w:rsidRDefault="001A4B28" w:rsidP="001A4B28">
      <w:pPr>
        <w:spacing w:line="360" w:lineRule="auto"/>
        <w:rPr>
          <w:szCs w:val="20"/>
        </w:rPr>
      </w:pPr>
    </w:p>
    <w:p w14:paraId="64296BE5" w14:textId="77777777" w:rsidR="001A4B28" w:rsidRDefault="001A4B28" w:rsidP="001A4B28">
      <w:pPr>
        <w:spacing w:line="360" w:lineRule="auto"/>
        <w:rPr>
          <w:szCs w:val="20"/>
        </w:rPr>
      </w:pPr>
    </w:p>
    <w:p w14:paraId="241D2D66" w14:textId="77777777" w:rsidR="001A4B28" w:rsidRPr="00F45E8C" w:rsidRDefault="001A4B28" w:rsidP="001A4B28">
      <w:pPr>
        <w:spacing w:line="360" w:lineRule="auto"/>
        <w:rPr>
          <w:sz w:val="28"/>
          <w:szCs w:val="28"/>
        </w:rPr>
      </w:pPr>
    </w:p>
    <w:p w14:paraId="0E63698A" w14:textId="768A670D" w:rsidR="001A4B28" w:rsidRPr="000C045F" w:rsidRDefault="00493E59" w:rsidP="0008513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>„</w:t>
      </w:r>
      <w:r w:rsidR="00B61D24">
        <w:rPr>
          <w:b/>
          <w:bCs/>
          <w:sz w:val="24"/>
          <w:szCs w:val="24"/>
        </w:rPr>
        <w:t>DOŚWIADCZENIE TRAUMY W BIEGU ŻYCIA RODZINY</w:t>
      </w:r>
      <w:r>
        <w:rPr>
          <w:b/>
          <w:bCs/>
          <w:sz w:val="24"/>
          <w:szCs w:val="24"/>
        </w:rPr>
        <w:t>”</w:t>
      </w:r>
    </w:p>
    <w:p w14:paraId="16D4918D" w14:textId="77777777" w:rsidR="001A4B28" w:rsidRPr="00F45E8C" w:rsidRDefault="001A4B28" w:rsidP="001A4B28">
      <w:pPr>
        <w:spacing w:line="360" w:lineRule="auto"/>
      </w:pPr>
    </w:p>
    <w:p w14:paraId="73E08D76" w14:textId="77777777" w:rsidR="001A4B28" w:rsidRPr="00F45E8C" w:rsidRDefault="001A4B28" w:rsidP="001A4B28">
      <w:pPr>
        <w:spacing w:line="360" w:lineRule="auto"/>
        <w:jc w:val="center"/>
      </w:pPr>
    </w:p>
    <w:p w14:paraId="089FCD66" w14:textId="77777777" w:rsidR="001A4B28" w:rsidRPr="001D0E2B" w:rsidRDefault="001A4B28" w:rsidP="00085130">
      <w:pPr>
        <w:pStyle w:val="tytulik"/>
        <w:outlineLvl w:val="0"/>
        <w:rPr>
          <w:lang w:val="pl-PL"/>
        </w:rPr>
      </w:pPr>
      <w:r w:rsidRPr="001D0E2B">
        <w:rPr>
          <w:lang w:val="pl-PL"/>
        </w:rPr>
        <w:t>Patronat:</w:t>
      </w:r>
    </w:p>
    <w:p w14:paraId="75977A53" w14:textId="77777777" w:rsidR="001A4B28" w:rsidRPr="00F45E8C" w:rsidRDefault="001A4B28" w:rsidP="001D546D">
      <w:pPr>
        <w:pStyle w:val="centrum"/>
      </w:pPr>
      <w:r w:rsidRPr="00F45E8C">
        <w:t>WOJEWODA</w:t>
      </w:r>
      <w:r w:rsidR="007B6549">
        <w:t xml:space="preserve"> </w:t>
      </w:r>
      <w:r w:rsidRPr="00F45E8C">
        <w:t>ŚWIĘTOKRZYSKI</w:t>
      </w:r>
    </w:p>
    <w:p w14:paraId="4F3CABCD" w14:textId="77777777" w:rsidR="001A4B28" w:rsidRPr="00F45E8C" w:rsidRDefault="001A4B28" w:rsidP="001D546D">
      <w:pPr>
        <w:pStyle w:val="centrum"/>
      </w:pPr>
      <w:r w:rsidRPr="00F45E8C">
        <w:t>MARSZAŁEK WOJEWÓDZTWA ŚWIĘTOKRZYSKIEGO</w:t>
      </w:r>
    </w:p>
    <w:p w14:paraId="6597B5CE" w14:textId="77777777" w:rsidR="001A4B28" w:rsidRPr="00F45E8C" w:rsidRDefault="001A4B28" w:rsidP="001D546D">
      <w:pPr>
        <w:pStyle w:val="centrum"/>
      </w:pPr>
      <w:r w:rsidRPr="00F45E8C">
        <w:t>BISKUP ORDYNARIUSZ DIECEZJI KIELECKIEJ</w:t>
      </w:r>
    </w:p>
    <w:p w14:paraId="082693FB" w14:textId="77777777" w:rsidR="001A4B28" w:rsidRDefault="001A4B28" w:rsidP="001D546D">
      <w:pPr>
        <w:pStyle w:val="centrum"/>
      </w:pPr>
      <w:r>
        <w:t>STAROSTOWIE POWIATOWI</w:t>
      </w:r>
    </w:p>
    <w:p w14:paraId="4B07A620" w14:textId="77777777" w:rsidR="001A4B28" w:rsidRPr="00F45E8C" w:rsidRDefault="001A4B28" w:rsidP="001D546D">
      <w:pPr>
        <w:pStyle w:val="centrum"/>
      </w:pPr>
      <w:r w:rsidRPr="00F45E8C">
        <w:t>PREZYDENT MIASTA KIELCE</w:t>
      </w:r>
    </w:p>
    <w:p w14:paraId="7F7CFE53" w14:textId="77777777" w:rsidR="001A4B28" w:rsidRPr="00F45E8C" w:rsidRDefault="001A4B28" w:rsidP="001D546D">
      <w:pPr>
        <w:pStyle w:val="centrum"/>
      </w:pPr>
      <w:r w:rsidRPr="00F45E8C">
        <w:t>REKTOR UNIWERSYTETU JANA KOCHANOWSKIEGO</w:t>
      </w:r>
    </w:p>
    <w:p w14:paraId="7935BB26" w14:textId="77777777" w:rsidR="001A4B28" w:rsidRPr="00F45E8C" w:rsidRDefault="001A4B28" w:rsidP="001A4B28">
      <w:pPr>
        <w:spacing w:line="360" w:lineRule="auto"/>
        <w:jc w:val="center"/>
        <w:rPr>
          <w:b/>
          <w:szCs w:val="20"/>
        </w:rPr>
      </w:pPr>
    </w:p>
    <w:p w14:paraId="1D598A88" w14:textId="77777777" w:rsidR="001A4B28" w:rsidRDefault="001A4B28" w:rsidP="00085130">
      <w:pPr>
        <w:outlineLvl w:val="0"/>
        <w:rPr>
          <w:b/>
          <w:szCs w:val="20"/>
        </w:rPr>
      </w:pPr>
      <w:r w:rsidRPr="00F45E8C">
        <w:rPr>
          <w:b/>
          <w:szCs w:val="20"/>
        </w:rPr>
        <w:br w:type="page"/>
      </w:r>
      <w:r>
        <w:rPr>
          <w:b/>
          <w:szCs w:val="20"/>
        </w:rPr>
        <w:lastRenderedPageBreak/>
        <w:t>Wydano staraniem:</w:t>
      </w:r>
    </w:p>
    <w:p w14:paraId="0F244246" w14:textId="77777777" w:rsidR="001A4B28" w:rsidRPr="00F45E8C" w:rsidRDefault="001A4B28" w:rsidP="001A4B28">
      <w:pPr>
        <w:rPr>
          <w:b/>
          <w:szCs w:val="20"/>
        </w:rPr>
      </w:pPr>
    </w:p>
    <w:p w14:paraId="7D0F3A1D" w14:textId="77777777" w:rsidR="001A4B28" w:rsidRPr="00F45E8C" w:rsidRDefault="001A4B28" w:rsidP="001A4B28">
      <w:pPr>
        <w:rPr>
          <w:b/>
          <w:szCs w:val="20"/>
        </w:rPr>
      </w:pPr>
    </w:p>
    <w:p w14:paraId="4C355DB3" w14:textId="77777777" w:rsidR="001A4B28" w:rsidRPr="00F45E8C" w:rsidRDefault="001A4B28" w:rsidP="00085130">
      <w:pPr>
        <w:spacing w:line="360" w:lineRule="auto"/>
        <w:outlineLvl w:val="0"/>
        <w:rPr>
          <w:b/>
          <w:szCs w:val="20"/>
        </w:rPr>
      </w:pPr>
      <w:r w:rsidRPr="00F45E8C">
        <w:rPr>
          <w:b/>
          <w:szCs w:val="20"/>
        </w:rPr>
        <w:t>ŚWIĘTOKRZYSKIE</w:t>
      </w:r>
      <w:r>
        <w:rPr>
          <w:b/>
          <w:szCs w:val="20"/>
        </w:rPr>
        <w:t>GO</w:t>
      </w:r>
      <w:r w:rsidRPr="00F45E8C">
        <w:rPr>
          <w:b/>
          <w:szCs w:val="20"/>
        </w:rPr>
        <w:t xml:space="preserve"> CENTRUM PROFILAKTYKI I EDUKACJI</w:t>
      </w:r>
    </w:p>
    <w:p w14:paraId="36587CE9" w14:textId="77777777" w:rsidR="001A4B28" w:rsidRPr="00F45E8C" w:rsidRDefault="001A4B28" w:rsidP="00085130">
      <w:pPr>
        <w:spacing w:line="360" w:lineRule="auto"/>
        <w:outlineLvl w:val="0"/>
        <w:rPr>
          <w:b/>
          <w:szCs w:val="20"/>
        </w:rPr>
      </w:pPr>
      <w:r>
        <w:rPr>
          <w:b/>
          <w:szCs w:val="20"/>
        </w:rPr>
        <w:t>GMINNEJ</w:t>
      </w:r>
      <w:r w:rsidR="007B6549">
        <w:rPr>
          <w:b/>
          <w:szCs w:val="20"/>
        </w:rPr>
        <w:t xml:space="preserve"> </w:t>
      </w:r>
      <w:r w:rsidRPr="00F45E8C">
        <w:rPr>
          <w:b/>
          <w:szCs w:val="20"/>
        </w:rPr>
        <w:t>KOMISJ</w:t>
      </w:r>
      <w:r>
        <w:rPr>
          <w:b/>
          <w:szCs w:val="20"/>
        </w:rPr>
        <w:t>I</w:t>
      </w:r>
      <w:r w:rsidRPr="00F45E8C">
        <w:rPr>
          <w:b/>
          <w:szCs w:val="20"/>
        </w:rPr>
        <w:t xml:space="preserve"> ROZWIĄZYWANIA PROBLEMÓW ALKOHOLOWYCH W KIELCACH</w:t>
      </w:r>
    </w:p>
    <w:p w14:paraId="11369354" w14:textId="6D485FB9" w:rsidR="00360CE0" w:rsidRDefault="00360CE0" w:rsidP="001A4B28">
      <w:pPr>
        <w:spacing w:line="360" w:lineRule="auto"/>
        <w:rPr>
          <w:b/>
          <w:szCs w:val="20"/>
        </w:rPr>
      </w:pPr>
      <w:r w:rsidRPr="00360CE0">
        <w:rPr>
          <w:b/>
          <w:szCs w:val="20"/>
        </w:rPr>
        <w:t>ZESPOŁU DS. UZALEŻNIEŃ, AIDS I HIV PRZY WOJEWODZIE ŚWIĘTOKRZYSKIM</w:t>
      </w:r>
    </w:p>
    <w:p w14:paraId="14CADFE7" w14:textId="77777777" w:rsidR="001A4B28" w:rsidRPr="00F45E8C" w:rsidRDefault="001A4B28" w:rsidP="001A4B28">
      <w:pPr>
        <w:spacing w:line="360" w:lineRule="auto"/>
        <w:rPr>
          <w:b/>
          <w:szCs w:val="20"/>
        </w:rPr>
      </w:pPr>
    </w:p>
    <w:p w14:paraId="45FC6C12" w14:textId="77777777" w:rsidR="001A4B28" w:rsidRPr="00F45E8C" w:rsidRDefault="001A4B28" w:rsidP="001A4B28">
      <w:pPr>
        <w:spacing w:line="360" w:lineRule="auto"/>
        <w:rPr>
          <w:b/>
          <w:szCs w:val="20"/>
        </w:rPr>
      </w:pPr>
    </w:p>
    <w:p w14:paraId="7FCACF7E" w14:textId="2465ED78" w:rsidR="001A4B28" w:rsidRPr="001D0E2B" w:rsidRDefault="001A4B28" w:rsidP="00615633">
      <w:r w:rsidRPr="001D0E2B">
        <w:rPr>
          <w:szCs w:val="20"/>
        </w:rPr>
        <w:br w:type="page"/>
      </w:r>
      <w:r w:rsidRPr="001D0E2B">
        <w:lastRenderedPageBreak/>
        <w:t xml:space="preserve">PROGRAM ODDZIAŁYWAŃ PROFILAKTYCZNYCH W CZASIE </w:t>
      </w:r>
      <w:r w:rsidR="007E017F">
        <w:t>X</w:t>
      </w:r>
      <w:r w:rsidR="004C59ED">
        <w:t>IX</w:t>
      </w:r>
      <w:r w:rsidR="007E017F" w:rsidRPr="001D0E2B">
        <w:t xml:space="preserve"> </w:t>
      </w:r>
      <w:r w:rsidRPr="001D0E2B">
        <w:t>ŚWIĘTOKRZYSKICH DNI PROFILAKTYKI</w:t>
      </w:r>
    </w:p>
    <w:p w14:paraId="228716A0" w14:textId="77777777" w:rsidR="001A4B28" w:rsidRDefault="001A4B28" w:rsidP="004C59ED"/>
    <w:p w14:paraId="1EB015CE" w14:textId="77777777" w:rsidR="00675F8A" w:rsidRDefault="00675F8A" w:rsidP="00A27A59"/>
    <w:p w14:paraId="64414D29" w14:textId="7553D0AF" w:rsidR="00675F8A" w:rsidRPr="007E3FD7" w:rsidRDefault="007E3FD7" w:rsidP="007E3FD7">
      <w:pPr>
        <w:pStyle w:val="ramka"/>
        <w:rPr>
          <w:sz w:val="32"/>
        </w:rPr>
      </w:pPr>
      <w:bookmarkStart w:id="2" w:name="_Toc417824340"/>
      <w:bookmarkStart w:id="3" w:name="_Toc417824645"/>
      <w:bookmarkStart w:id="4" w:name="_Toc103161206"/>
      <w:r w:rsidRPr="007E3FD7">
        <w:rPr>
          <w:sz w:val="32"/>
        </w:rPr>
        <w:t>Działania profilaktyczne w Kielcach</w:t>
      </w:r>
      <w:bookmarkEnd w:id="2"/>
      <w:bookmarkEnd w:id="3"/>
      <w:bookmarkEnd w:id="4"/>
    </w:p>
    <w:p w14:paraId="257C9AF8" w14:textId="73A7A6B5" w:rsidR="00B13E1D" w:rsidRDefault="00B13E1D" w:rsidP="007E3FD7"/>
    <w:p w14:paraId="4800D67E" w14:textId="23CA267D" w:rsidR="00097125" w:rsidRPr="00097125" w:rsidRDefault="00097125" w:rsidP="00097125">
      <w:pPr>
        <w:pStyle w:val="podmiot"/>
      </w:pPr>
      <w:bookmarkStart w:id="5" w:name="_Toc103161207"/>
      <w:r w:rsidRPr="00097125">
        <w:t>Areszt Śledczy w Kielcach</w:t>
      </w:r>
      <w:bookmarkEnd w:id="5"/>
    </w:p>
    <w:p w14:paraId="63318B38" w14:textId="77777777" w:rsidR="00097125" w:rsidRPr="00097125" w:rsidRDefault="00097125" w:rsidP="00097125">
      <w:r w:rsidRPr="00097125">
        <w:t>TEMATYKA I OPIS PRZEDSIĘWZIĘĆ:</w:t>
      </w:r>
    </w:p>
    <w:p w14:paraId="7EB6CF50" w14:textId="52BA5343" w:rsidR="00097125" w:rsidRPr="00097125" w:rsidRDefault="00097125" w:rsidP="00097125">
      <w:pPr>
        <w:pStyle w:val="policja"/>
      </w:pPr>
      <w:r w:rsidRPr="00097125">
        <w:t>Treściami, jakie miałyby zostać poruszone z okazji XIX ŚDP to krótka relacja z</w:t>
      </w:r>
      <w:r>
        <w:rPr>
          <w:lang w:val="pl-PL"/>
        </w:rPr>
        <w:t> </w:t>
      </w:r>
      <w:r w:rsidRPr="00097125">
        <w:t>programu resocjalizacji, realizowanego uprzednio na terenie Aresztu, w porozu</w:t>
      </w:r>
      <w:r>
        <w:softHyphen/>
      </w:r>
      <w:r w:rsidRPr="00097125">
        <w:t>mieniu z innymi organizacjami, instytucjami. Program resocjalizacji pt.: „Teatr, mama, tata i ja”. Wystąpienie  przewidziane na około 20 minut, zawierałoby krótką charakterystykę ww</w:t>
      </w:r>
      <w:r>
        <w:rPr>
          <w:lang w:val="pl-PL"/>
        </w:rPr>
        <w:t>.</w:t>
      </w:r>
      <w:r w:rsidRPr="00097125">
        <w:t xml:space="preserve"> programu, jego przebieg oraz informacje zwrotne już po jego zakończeniu.</w:t>
      </w:r>
    </w:p>
    <w:p w14:paraId="463C2673" w14:textId="77777777" w:rsidR="00097125" w:rsidRPr="00097125" w:rsidRDefault="00097125" w:rsidP="00097125">
      <w:r w:rsidRPr="00097125">
        <w:t>Termin:</w:t>
      </w:r>
      <w:r w:rsidRPr="00097125">
        <w:tab/>
        <w:t>18 lub 19 maja 2022r. (do ustalenia z organizatorami ŚDP, dla kadry Aresztu pozostaje to bez znaczenia)</w:t>
      </w:r>
    </w:p>
    <w:p w14:paraId="0C9BE352" w14:textId="77777777" w:rsidR="00097125" w:rsidRPr="00097125" w:rsidRDefault="00097125" w:rsidP="00097125">
      <w:r w:rsidRPr="00097125">
        <w:t>Miejsce:</w:t>
      </w:r>
      <w:r w:rsidRPr="00097125">
        <w:tab/>
        <w:t>zgodnie z ustaleniami organizatorów ŚDP</w:t>
      </w:r>
    </w:p>
    <w:p w14:paraId="5514DCE0" w14:textId="77777777" w:rsidR="00097125" w:rsidRPr="00097125" w:rsidRDefault="00097125" w:rsidP="00097125">
      <w:r w:rsidRPr="00097125">
        <w:t xml:space="preserve">OSOBA KOORDYNUJĄCA: </w:t>
      </w:r>
      <w:r w:rsidRPr="00097125">
        <w:rPr>
          <w:b/>
          <w:bCs/>
        </w:rPr>
        <w:t>ppor. ANDRZEJ SOKOŁOWSKI</w:t>
      </w:r>
      <w:r w:rsidRPr="00097125">
        <w:t xml:space="preserve"> Zastępca Kierownika Działu Penitencjarnego</w:t>
      </w:r>
    </w:p>
    <w:p w14:paraId="1C6A5738" w14:textId="77777777" w:rsidR="00097125" w:rsidRPr="00097125" w:rsidRDefault="00097125" w:rsidP="00097125">
      <w:pPr>
        <w:rPr>
          <w:lang w:val="nb-NO"/>
        </w:rPr>
      </w:pPr>
      <w:r w:rsidRPr="00097125">
        <w:rPr>
          <w:lang w:val="nb-NO"/>
        </w:rPr>
        <w:t>KONTAKT: email: Andrzej.Sokolowski2@sw.gov.pl</w:t>
      </w:r>
    </w:p>
    <w:p w14:paraId="36A0C1A8" w14:textId="77777777" w:rsidR="00097125" w:rsidRPr="00097125" w:rsidRDefault="00097125" w:rsidP="00097125">
      <w:r w:rsidRPr="00097125">
        <w:t>tel. 41 3690780</w:t>
      </w:r>
    </w:p>
    <w:p w14:paraId="50321A5B" w14:textId="77777777" w:rsidR="00097125" w:rsidRPr="00097125" w:rsidRDefault="00097125" w:rsidP="00097125">
      <w:r w:rsidRPr="00097125">
        <w:t>fax 41 3314419</w:t>
      </w:r>
    </w:p>
    <w:p w14:paraId="4AC729F8" w14:textId="2B79BD57" w:rsidR="005E5B69" w:rsidRDefault="005E5B69" w:rsidP="007E3FD7"/>
    <w:p w14:paraId="78617E81" w14:textId="77777777" w:rsidR="004C59ED" w:rsidRDefault="004C59ED" w:rsidP="007E3FD7"/>
    <w:p w14:paraId="2B6E8E71" w14:textId="77777777" w:rsidR="005E5B69" w:rsidRDefault="005E5B69" w:rsidP="005E5B69">
      <w:pPr>
        <w:pStyle w:val="podmiot"/>
      </w:pPr>
      <w:bookmarkStart w:id="6" w:name="_Toc103161208"/>
      <w:r>
        <w:t>Kuratorium Oświaty w Kielcach</w:t>
      </w:r>
      <w:bookmarkEnd w:id="6"/>
    </w:p>
    <w:p w14:paraId="2C14077D" w14:textId="77777777" w:rsidR="005E5B69" w:rsidRDefault="005E5B69" w:rsidP="005E5B69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t>TEMATYKA I OPIS PRZEDSIĘWZIĘĆ:</w:t>
      </w:r>
      <w:r w:rsidRPr="00DD2B1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4B5B4125" w14:textId="2059B225" w:rsidR="005E5B69" w:rsidRDefault="005E5B69" w:rsidP="005E5B69">
      <w:pPr>
        <w:pStyle w:val="policja"/>
        <w:rPr>
          <w:shd w:val="clear" w:color="auto" w:fill="FFFFFF"/>
        </w:rPr>
      </w:pPr>
      <w:r w:rsidRPr="00800EE3">
        <w:rPr>
          <w:i/>
          <w:shd w:val="clear" w:color="auto" w:fill="FFFFFF"/>
        </w:rPr>
        <w:t>Bajka o złym królu”</w:t>
      </w:r>
      <w:r w:rsidRPr="00616837">
        <w:rPr>
          <w:shd w:val="clear" w:color="auto" w:fill="FFFFFF"/>
        </w:rPr>
        <w:t xml:space="preserve">, to przedstawienie profilaktyczne w konwencji bajki filmowej, zrealizowane na kanwie tekstu Doroty Bródki pt.: </w:t>
      </w:r>
      <w:r>
        <w:rPr>
          <w:shd w:val="clear" w:color="auto" w:fill="FFFFFF"/>
        </w:rPr>
        <w:t>„</w:t>
      </w:r>
      <w:r w:rsidRPr="00616837">
        <w:rPr>
          <w:shd w:val="clear" w:color="auto" w:fill="FFFFFF"/>
        </w:rPr>
        <w:t>Bajka o</w:t>
      </w:r>
      <w:r>
        <w:rPr>
          <w:shd w:val="clear" w:color="auto" w:fill="FFFFFF"/>
        </w:rPr>
        <w:t xml:space="preserve"> złym królu i dobrej Kwarantannie</w:t>
      </w:r>
      <w:r w:rsidRPr="00616837">
        <w:rPr>
          <w:shd w:val="clear" w:color="auto" w:fill="FFFFFF"/>
        </w:rPr>
        <w:t>”. Spektak</w:t>
      </w:r>
      <w:r>
        <w:rPr>
          <w:shd w:val="clear" w:color="auto" w:fill="FFFFFF"/>
        </w:rPr>
        <w:t xml:space="preserve">l, przygotowany przez uczniów </w:t>
      </w:r>
      <w:r w:rsidRPr="00616837">
        <w:rPr>
          <w:shd w:val="clear" w:color="auto" w:fill="FFFFFF"/>
        </w:rPr>
        <w:t>Teatru CDN…, działającym przy Szkole Podstawowej im. gen. Wł. Sikorskiego w Woli Jachowej, ukazuje niezwykle ważne problemy, jakich doświadczyły dzieci i młodzież w okresie pandemii. Pod płaszczem historii  o wspaniałym królestwie, niespodziewanie opanowanym przez złego króla Wirusa, dzieci zaprezentują opowieść o lękach oraz innych emocjach, uzależnieniach, problemach z odżywianiem, czy problemach związan</w:t>
      </w:r>
      <w:r>
        <w:rPr>
          <w:shd w:val="clear" w:color="auto" w:fill="FFFFFF"/>
        </w:rPr>
        <w:t xml:space="preserve">ych  z relacjami międzyludzkimi, które szczególnie mocno odcisnęły swoje piętno na </w:t>
      </w:r>
      <w:r>
        <w:rPr>
          <w:shd w:val="clear" w:color="auto" w:fill="FFFFFF"/>
        </w:rPr>
        <w:lastRenderedPageBreak/>
        <w:t>młodych w okresie trwania pandemii.</w:t>
      </w:r>
      <w:r w:rsidRPr="00616837">
        <w:rPr>
          <w:shd w:val="clear" w:color="auto" w:fill="FFFFFF"/>
        </w:rPr>
        <w:t xml:space="preserve"> Obraz stanie się punktem</w:t>
      </w:r>
      <w:r>
        <w:rPr>
          <w:shd w:val="clear" w:color="auto" w:fill="FFFFFF"/>
        </w:rPr>
        <w:t xml:space="preserve"> wyjścia do dyskusji moderowanej przez specjalistów Świętokrzyskiego Centrum Doskonalenia Nauczycieli w Kielcach, jaka odbędzie się po spektaklu. </w:t>
      </w:r>
    </w:p>
    <w:p w14:paraId="06DEF5D9" w14:textId="77777777" w:rsidR="005E5B69" w:rsidRPr="00365672" w:rsidRDefault="005E5B69" w:rsidP="005E5B69">
      <w:pPr>
        <w:rPr>
          <w:rFonts w:ascii="Verdana" w:hAnsi="Verdana"/>
          <w:shd w:val="clear" w:color="auto" w:fill="FFFFFF"/>
        </w:rPr>
      </w:pPr>
      <w:r>
        <w:rPr>
          <w:rStyle w:val="Pogrubienie"/>
          <w:rFonts w:ascii="Arial" w:hAnsi="Arial" w:cs="Arial"/>
          <w:i/>
          <w:color w:val="292929"/>
          <w:sz w:val="16"/>
          <w:szCs w:val="16"/>
          <w:shd w:val="clear" w:color="auto" w:fill="FFFFFF"/>
        </w:rPr>
        <w:t xml:space="preserve">Autorka: </w:t>
      </w:r>
      <w:r w:rsidRPr="00365672">
        <w:rPr>
          <w:rStyle w:val="Pogrubienie"/>
          <w:rFonts w:ascii="Arial" w:hAnsi="Arial" w:cs="Arial"/>
          <w:i/>
          <w:color w:val="292929"/>
          <w:sz w:val="16"/>
          <w:szCs w:val="16"/>
          <w:shd w:val="clear" w:color="auto" w:fill="FFFFFF"/>
        </w:rPr>
        <w:t>Izabela Kaleta</w:t>
      </w:r>
      <w:r w:rsidRPr="00365672">
        <w:rPr>
          <w:shd w:val="clear" w:color="auto" w:fill="FFFFFF"/>
        </w:rPr>
        <w:t> – nauczycielka języka polskiego, plastyki i muzyki w Szkole Podstawowej w Woli Jachowej, edukatorka teatralna oraz nauczyciel konsultant Świętokrzyskiego Centrum Doskonalenia Nauczycieli w Kielcach. Absolwentka Akademii Sztuk Teatralnych w Krakowie Filia we Wrocławiu i Szkoły Trenerów Dramy Drama Way w Warszawie. Od ponad dwudziestu lat prowadzi amatorskie zespoły teatralne dla dzieci i młodzieży – Teatr CDN (1999 r.), i dorosłych – Teatr Scena Górna. Zakres zainteresowań pedagogicznych: pedagogika twórczości, teatr jako narzędzie edukacji.  Wykorzystując w pracy z dziećmi metody i techniki  teatralne, koordynuje  projekty artystyczne, łączące teatr z innymi dziedzinami sztuki oraz różnymi dyscyplinami naukowymi</w:t>
      </w:r>
      <w:r w:rsidRPr="00365672">
        <w:rPr>
          <w:rFonts w:ascii="Verdana" w:hAnsi="Verdana"/>
          <w:shd w:val="clear" w:color="auto" w:fill="FFFFFF"/>
        </w:rPr>
        <w:t>.</w:t>
      </w:r>
    </w:p>
    <w:p w14:paraId="328A2B4C" w14:textId="288BCC78" w:rsidR="005E5B69" w:rsidRDefault="005E5B69" w:rsidP="005E5B69">
      <w:r>
        <w:t>Termin:</w:t>
      </w:r>
      <w:r>
        <w:tab/>
        <w:t>19.05.2022r</w:t>
      </w:r>
    </w:p>
    <w:p w14:paraId="79ABD58D" w14:textId="77777777" w:rsidR="005E5B69" w:rsidRDefault="005E5B69" w:rsidP="005E5B69">
      <w:r>
        <w:t>Miejsce:</w:t>
      </w:r>
      <w:r>
        <w:tab/>
        <w:t>Wojewódzki Dom Kultury</w:t>
      </w:r>
    </w:p>
    <w:p w14:paraId="502C8559" w14:textId="162FD616" w:rsidR="005E5B69" w:rsidRDefault="005E5B69" w:rsidP="005E5B69">
      <w:r>
        <w:t>OSOBA KOORDYNUJĄCA: Katarzyna Nowacka</w:t>
      </w:r>
    </w:p>
    <w:p w14:paraId="57047C60" w14:textId="0DDD6163" w:rsidR="005E5B69" w:rsidRDefault="005E5B69" w:rsidP="005E5B69">
      <w:r>
        <w:t>KONTAKT: 500 000 242</w:t>
      </w:r>
    </w:p>
    <w:p w14:paraId="0B9B6590" w14:textId="0992C7CF" w:rsidR="005E5B69" w:rsidRDefault="005E5B69" w:rsidP="007E3FD7"/>
    <w:p w14:paraId="5F07F6F0" w14:textId="383229E1" w:rsidR="005E5B69" w:rsidRDefault="005E5B69" w:rsidP="007E3FD7"/>
    <w:p w14:paraId="6ECB298E" w14:textId="77777777" w:rsidR="00715DE4" w:rsidRPr="00715DE4" w:rsidRDefault="00715DE4" w:rsidP="00715DE4">
      <w:pPr>
        <w:pStyle w:val="podmiot"/>
      </w:pPr>
      <w:bookmarkStart w:id="7" w:name="_Toc103161209"/>
      <w:r w:rsidRPr="00715DE4">
        <w:t>Wojewódzka Stacja Sanitarno-Epidemiologiczna w Kielcach</w:t>
      </w:r>
      <w:bookmarkEnd w:id="7"/>
    </w:p>
    <w:p w14:paraId="03062334" w14:textId="77777777" w:rsidR="00715DE4" w:rsidRPr="00715DE4" w:rsidRDefault="00715DE4" w:rsidP="00715DE4">
      <w:r w:rsidRPr="00715DE4">
        <w:t>TEMATYKA I OPIS PRZEDSIĘWZIĘĆ:</w:t>
      </w:r>
    </w:p>
    <w:p w14:paraId="1D8123B0" w14:textId="77777777" w:rsidR="00715DE4" w:rsidRPr="00715DE4" w:rsidRDefault="00715DE4" w:rsidP="00715DE4">
      <w:pPr>
        <w:pStyle w:val="policja"/>
      </w:pPr>
      <w:r w:rsidRPr="00715DE4">
        <w:t>Traumatyczne emocje i doświadczenia związane z pandemią COVID-19</w:t>
      </w:r>
    </w:p>
    <w:p w14:paraId="7E42C757" w14:textId="77777777" w:rsidR="00715DE4" w:rsidRPr="00715DE4" w:rsidRDefault="00715DE4" w:rsidP="00715DE4">
      <w:r w:rsidRPr="00715DE4">
        <w:t>Termin: 18.05 2022.</w:t>
      </w:r>
    </w:p>
    <w:p w14:paraId="62E6527C" w14:textId="77777777" w:rsidR="00715DE4" w:rsidRPr="00715DE4" w:rsidRDefault="00715DE4" w:rsidP="00715DE4">
      <w:r w:rsidRPr="00715DE4">
        <w:t>Miejsce: UJK</w:t>
      </w:r>
    </w:p>
    <w:p w14:paraId="38F73EE2" w14:textId="77777777" w:rsidR="00715DE4" w:rsidRPr="00715DE4" w:rsidRDefault="00715DE4" w:rsidP="00715DE4">
      <w:r w:rsidRPr="00715DE4">
        <w:t>OSOBA KOORDYNUJĄCA: Ewa Czarnecka</w:t>
      </w:r>
    </w:p>
    <w:p w14:paraId="003423CB" w14:textId="77777777" w:rsidR="00715DE4" w:rsidRPr="00715DE4" w:rsidRDefault="00715DE4" w:rsidP="00715DE4">
      <w:r w:rsidRPr="00715DE4">
        <w:t>KONTAKT: 413359660</w:t>
      </w:r>
    </w:p>
    <w:p w14:paraId="0CAAE536" w14:textId="51D208AB" w:rsidR="005E5B69" w:rsidRDefault="005E5B69" w:rsidP="007E3FD7"/>
    <w:p w14:paraId="01A372C0" w14:textId="77777777" w:rsidR="005E5B69" w:rsidRDefault="005E5B69" w:rsidP="007E3FD7"/>
    <w:p w14:paraId="1B138848" w14:textId="77777777" w:rsidR="005E5B69" w:rsidRDefault="005E5B69" w:rsidP="005E5B69">
      <w:pPr>
        <w:pStyle w:val="podmiot"/>
      </w:pPr>
      <w:bookmarkStart w:id="8" w:name="_Toc103161210"/>
      <w:bookmarkEnd w:id="0"/>
      <w:r>
        <w:t>Świętokrzyskie Centrum Psychiatrii w Morawicy, Poradnia Leczenia Uzależnień w Kielcach ul. Szczecińska 40.</w:t>
      </w:r>
      <w:bookmarkEnd w:id="8"/>
    </w:p>
    <w:p w14:paraId="57600540" w14:textId="77777777" w:rsidR="005E5B69" w:rsidRDefault="005E5B69" w:rsidP="005E5B69">
      <w:r>
        <w:t>TEMATYKA I OPIS PRZEDSIĘWZIĘĆ:</w:t>
      </w:r>
    </w:p>
    <w:p w14:paraId="19B652F3" w14:textId="77777777" w:rsidR="005E5B69" w:rsidRDefault="005E5B69" w:rsidP="005E5B69">
      <w:pPr>
        <w:pStyle w:val="policja"/>
      </w:pPr>
      <w:r>
        <w:t xml:space="preserve">Wystąpienie dr Dariusza Zwierzchowskiego na temat: </w:t>
      </w:r>
      <w:r w:rsidRPr="000F5C28">
        <w:t>Znaczenie systemu oparcia w procesie zdrowienia osób uzależnionych od alkoholu.</w:t>
      </w:r>
      <w:r>
        <w:t xml:space="preserve"> </w:t>
      </w:r>
    </w:p>
    <w:p w14:paraId="029900EF" w14:textId="77777777" w:rsidR="005E5B69" w:rsidRDefault="005E5B69" w:rsidP="005E5B69">
      <w:r>
        <w:t>Termin:</w:t>
      </w:r>
      <w:r>
        <w:tab/>
        <w:t>18 lub 19.05.2022</w:t>
      </w:r>
    </w:p>
    <w:p w14:paraId="42C57D55" w14:textId="29C9BEF0" w:rsidR="005E5B69" w:rsidRDefault="005E5B69" w:rsidP="005E5B69">
      <w:r>
        <w:t>Miejsce:</w:t>
      </w:r>
      <w:r>
        <w:tab/>
        <w:t>UJK ul. Krakowska 11</w:t>
      </w:r>
    </w:p>
    <w:p w14:paraId="5C13DC50" w14:textId="77777777" w:rsidR="005E5B69" w:rsidRDefault="005E5B69" w:rsidP="005E5B69">
      <w:r>
        <w:t>OSOBA KOORDYNUJĄCA: dr Dariusz Zwierzchowski</w:t>
      </w:r>
    </w:p>
    <w:p w14:paraId="46CA90CD" w14:textId="40735945" w:rsidR="00867456" w:rsidRDefault="005E5B69" w:rsidP="005E5B69">
      <w:r>
        <w:t>KONTAKT: tel. 602 357 680;</w:t>
      </w:r>
    </w:p>
    <w:p w14:paraId="7FB2A006" w14:textId="77777777" w:rsidR="005E5B69" w:rsidRPr="00DD53FD" w:rsidRDefault="005E5B69" w:rsidP="005E5B69"/>
    <w:p w14:paraId="6421F2CB" w14:textId="4F3F1B24" w:rsidR="00867456" w:rsidRDefault="00F13F20" w:rsidP="00F13F20">
      <w:pPr>
        <w:pStyle w:val="ramka"/>
      </w:pPr>
      <w:bookmarkStart w:id="9" w:name="_Toc417824351"/>
      <w:bookmarkStart w:id="10" w:name="_Toc417824656"/>
      <w:bookmarkStart w:id="11" w:name="_Toc103161211"/>
      <w:r w:rsidRPr="00F13F20">
        <w:rPr>
          <w:sz w:val="28"/>
        </w:rPr>
        <w:t>DZIAŁANIA PROFILAKTYCZNE NA TERENIE WOJEWÓDZTWA</w:t>
      </w:r>
      <w:bookmarkEnd w:id="9"/>
      <w:bookmarkEnd w:id="10"/>
      <w:bookmarkEnd w:id="11"/>
    </w:p>
    <w:p w14:paraId="056C4C49" w14:textId="77777777" w:rsidR="00867456" w:rsidRDefault="00867456" w:rsidP="007E3FD7"/>
    <w:p w14:paraId="26B74DA2" w14:textId="77777777" w:rsidR="00867456" w:rsidRDefault="00F13F20" w:rsidP="00F13F20">
      <w:pPr>
        <w:pStyle w:val="ramka"/>
      </w:pPr>
      <w:bookmarkStart w:id="12" w:name="_Toc417824352"/>
      <w:bookmarkStart w:id="13" w:name="_Toc103161212"/>
      <w:r w:rsidRPr="00F13F20">
        <w:rPr>
          <w:sz w:val="28"/>
        </w:rPr>
        <w:t>Działania ogólnowojewódzkie</w:t>
      </w:r>
      <w:bookmarkEnd w:id="12"/>
      <w:bookmarkEnd w:id="13"/>
    </w:p>
    <w:p w14:paraId="612A13C5" w14:textId="77777777" w:rsidR="00867456" w:rsidRDefault="00867456" w:rsidP="007E3FD7"/>
    <w:p w14:paraId="3811A3D3" w14:textId="2EB894DC" w:rsidR="00B9273C" w:rsidRPr="00B9273C" w:rsidRDefault="00B9273C" w:rsidP="00B9273C">
      <w:pPr>
        <w:pStyle w:val="podmiot"/>
      </w:pPr>
      <w:bookmarkStart w:id="14" w:name="_Toc103161213"/>
      <w:r w:rsidRPr="00B9273C">
        <w:t>Ośrodki kuratorskie przy Sądach Rejonowych we właściwości okręgu Sądu Okręgowego w Kielcach (Busko-Zdrój, Jędrzejów, Kielce, Ostrowiec</w:t>
      </w:r>
      <w:r>
        <w:rPr>
          <w:lang w:val="pl-PL"/>
        </w:rPr>
        <w:t> </w:t>
      </w:r>
      <w:r w:rsidRPr="00B9273C">
        <w:t>Św., Sandomierz)</w:t>
      </w:r>
      <w:bookmarkEnd w:id="14"/>
    </w:p>
    <w:p w14:paraId="17C6A59B" w14:textId="77777777" w:rsidR="00B9273C" w:rsidRPr="00B9273C" w:rsidRDefault="00B9273C" w:rsidP="00B9273C">
      <w:r w:rsidRPr="00B9273C">
        <w:t>TEMATYKA I OPIS PRZEDSIĘWZIĘĆ:</w:t>
      </w:r>
    </w:p>
    <w:p w14:paraId="3ACBD784" w14:textId="77777777" w:rsidR="00B9273C" w:rsidRPr="00B9273C" w:rsidRDefault="00B9273C" w:rsidP="00B9273C">
      <w:pPr>
        <w:pStyle w:val="policja"/>
      </w:pPr>
      <w:r w:rsidRPr="00B9273C">
        <w:t>Zajęcia profilaktyczne  za zakresu umiejętności radzenia sobie z trudnymi emocjami. Zajęcia w formie warsztatów  dla wychowanków ośrodków kuratorskich ich opiekunów oraz instytucji z nimi współpracującymi.</w:t>
      </w:r>
    </w:p>
    <w:p w14:paraId="3917C33D" w14:textId="77777777" w:rsidR="00B9273C" w:rsidRPr="00B9273C" w:rsidRDefault="00B9273C" w:rsidP="00B9273C">
      <w:r w:rsidRPr="00B9273C">
        <w:t>Termin:</w:t>
      </w:r>
      <w:r w:rsidRPr="00B9273C">
        <w:tab/>
        <w:t xml:space="preserve"> maj 2022r. </w:t>
      </w:r>
    </w:p>
    <w:p w14:paraId="5FA9BE4B" w14:textId="77777777" w:rsidR="00B9273C" w:rsidRPr="00B9273C" w:rsidRDefault="00B9273C" w:rsidP="00B9273C">
      <w:r w:rsidRPr="00B9273C">
        <w:t>Miejsce:</w:t>
      </w:r>
      <w:r w:rsidRPr="00B9273C">
        <w:tab/>
        <w:t xml:space="preserve"> Ośrodki Kuratorskie przy Sądach Rejonowych w Busku - Zdrój, Jędrzejowie, Kielcach, Ostrowcu Św., Sandomierzu.</w:t>
      </w:r>
    </w:p>
    <w:p w14:paraId="3A167501" w14:textId="77777777" w:rsidR="00B9273C" w:rsidRPr="00B9273C" w:rsidRDefault="00B9273C" w:rsidP="00B9273C">
      <w:r w:rsidRPr="00B9273C">
        <w:t>OSOBA KOORDYNUJĄCA:  Artur Rydz</w:t>
      </w:r>
    </w:p>
    <w:p w14:paraId="0A93772A" w14:textId="77777777" w:rsidR="00B9273C" w:rsidRPr="00B9273C" w:rsidRDefault="00B9273C" w:rsidP="00B9273C">
      <w:r w:rsidRPr="00B9273C">
        <w:t xml:space="preserve">KONTAKT:  41-34-02- 494 </w:t>
      </w:r>
    </w:p>
    <w:p w14:paraId="26455731" w14:textId="77777777" w:rsidR="00867456" w:rsidRDefault="00867456" w:rsidP="007E3FD7"/>
    <w:p w14:paraId="25163917" w14:textId="77777777" w:rsidR="00AD523D" w:rsidRPr="00E22446" w:rsidRDefault="00AD523D" w:rsidP="00086E61"/>
    <w:p w14:paraId="1E696976" w14:textId="77777777" w:rsidR="00AD523D" w:rsidRDefault="00AD523D" w:rsidP="00AD523D"/>
    <w:p w14:paraId="1A51C41D" w14:textId="77777777" w:rsidR="004C59ED" w:rsidRDefault="00EF3596">
      <w:pPr>
        <w:spacing w:line="240" w:lineRule="auto"/>
        <w:jc w:val="left"/>
        <w:rPr>
          <w:b/>
          <w:sz w:val="32"/>
          <w:szCs w:val="24"/>
          <w:lang w:val="x-none" w:eastAsia="x-none"/>
        </w:rPr>
      </w:pPr>
      <w:r>
        <w:rPr>
          <w:sz w:val="32"/>
        </w:rPr>
        <w:br w:type="page"/>
      </w:r>
      <w:bookmarkStart w:id="15" w:name="_Toc417824356"/>
      <w:r w:rsidR="004C59ED">
        <w:rPr>
          <w:sz w:val="32"/>
        </w:rPr>
        <w:lastRenderedPageBreak/>
        <w:br w:type="page"/>
      </w:r>
    </w:p>
    <w:p w14:paraId="4CFF8971" w14:textId="43010CB8" w:rsidR="00D36986" w:rsidRPr="00F748C9" w:rsidRDefault="00D36986" w:rsidP="00D36986">
      <w:pPr>
        <w:pStyle w:val="ramka"/>
        <w:rPr>
          <w:sz w:val="28"/>
        </w:rPr>
      </w:pPr>
      <w:bookmarkStart w:id="16" w:name="_Toc103161214"/>
      <w:r w:rsidRPr="00F748C9">
        <w:rPr>
          <w:sz w:val="32"/>
        </w:rPr>
        <w:lastRenderedPageBreak/>
        <w:t>Działania o zasięgu lokalnym</w:t>
      </w:r>
      <w:bookmarkEnd w:id="15"/>
      <w:bookmarkEnd w:id="16"/>
    </w:p>
    <w:p w14:paraId="02488906" w14:textId="77777777" w:rsidR="00D36986" w:rsidRDefault="00D36986" w:rsidP="000810FA"/>
    <w:p w14:paraId="388146C2" w14:textId="77777777" w:rsidR="00B30A3E" w:rsidRPr="002C7EF9" w:rsidRDefault="00B30A3E" w:rsidP="00B30A3E"/>
    <w:p w14:paraId="52844782" w14:textId="77777777" w:rsidR="00B30A3E" w:rsidRPr="00B30A3E" w:rsidRDefault="00B30A3E" w:rsidP="00D36986">
      <w:pPr>
        <w:pStyle w:val="ramka"/>
        <w:rPr>
          <w:sz w:val="28"/>
          <w:szCs w:val="26"/>
          <w:lang w:val="pl-PL"/>
        </w:rPr>
      </w:pPr>
      <w:bookmarkStart w:id="17" w:name="_Toc103161215"/>
      <w:r>
        <w:rPr>
          <w:sz w:val="28"/>
          <w:szCs w:val="26"/>
          <w:lang w:val="pl-PL"/>
        </w:rPr>
        <w:t>Chęciny</w:t>
      </w:r>
      <w:bookmarkEnd w:id="17"/>
    </w:p>
    <w:p w14:paraId="37B8278F" w14:textId="4A2AC065" w:rsidR="00D36986" w:rsidRDefault="00D36986" w:rsidP="000810FA"/>
    <w:p w14:paraId="6EA3E756" w14:textId="77777777" w:rsidR="0071080A" w:rsidRPr="0071080A" w:rsidRDefault="0071080A" w:rsidP="0071080A">
      <w:pPr>
        <w:pStyle w:val="podmiot"/>
      </w:pPr>
      <w:bookmarkStart w:id="18" w:name="_Toc103161216"/>
      <w:r w:rsidRPr="0071080A">
        <w:t>Miejsko-Gminny Ośrodek Pomocy Społecznej w Chęcinach</w:t>
      </w:r>
      <w:bookmarkEnd w:id="18"/>
    </w:p>
    <w:p w14:paraId="00CF6711" w14:textId="77777777" w:rsidR="0071080A" w:rsidRPr="0071080A" w:rsidRDefault="0071080A" w:rsidP="0071080A">
      <w:r w:rsidRPr="0071080A">
        <w:t>TEMATYKA I OPIS PRZEDSIĘWZIĘĆ:</w:t>
      </w:r>
    </w:p>
    <w:p w14:paraId="4DC73C06" w14:textId="77777777" w:rsidR="0071080A" w:rsidRPr="0071080A" w:rsidRDefault="0071080A" w:rsidP="0071080A">
      <w:pPr>
        <w:pStyle w:val="policja"/>
      </w:pPr>
      <w:r w:rsidRPr="0071080A">
        <w:t>Temat: Wszyscy budujemy nowy dom.</w:t>
      </w:r>
    </w:p>
    <w:p w14:paraId="64763256" w14:textId="77777777" w:rsidR="0071080A" w:rsidRPr="0071080A" w:rsidRDefault="0071080A" w:rsidP="0071080A">
      <w:r w:rsidRPr="0071080A">
        <w:t>Opis przedsięwzięcia: Zajęcia będą mieć formę warsztatową i mają na celu integrację dzieci polskich i ukraińskich oraz pokazanie pozytywnych wartości, które powinny być w domu rodzinnym.</w:t>
      </w:r>
    </w:p>
    <w:p w14:paraId="389ED1BF" w14:textId="77777777" w:rsidR="0071080A" w:rsidRPr="0071080A" w:rsidRDefault="0071080A" w:rsidP="0071080A">
      <w:r w:rsidRPr="0071080A">
        <w:t>TERMIN: 12-17 maja 2022</w:t>
      </w:r>
    </w:p>
    <w:p w14:paraId="467A40F7" w14:textId="77777777" w:rsidR="0071080A" w:rsidRPr="0071080A" w:rsidRDefault="0071080A" w:rsidP="0071080A">
      <w:r w:rsidRPr="0071080A">
        <w:t>MIEJSCE:</w:t>
      </w:r>
    </w:p>
    <w:p w14:paraId="5B1B1913" w14:textId="77777777" w:rsidR="0071080A" w:rsidRPr="0071080A" w:rsidRDefault="0071080A" w:rsidP="0071080A">
      <w:r w:rsidRPr="0071080A">
        <w:t>1. Szkoła Podstawowa w Chęcinach</w:t>
      </w:r>
    </w:p>
    <w:p w14:paraId="399DC379" w14:textId="77777777" w:rsidR="0071080A" w:rsidRPr="0071080A" w:rsidRDefault="0071080A" w:rsidP="0071080A">
      <w:r w:rsidRPr="0071080A">
        <w:t>2. Szkoła Podstawowa w Wolicy</w:t>
      </w:r>
    </w:p>
    <w:p w14:paraId="7460BD10" w14:textId="77777777" w:rsidR="0071080A" w:rsidRPr="0071080A" w:rsidRDefault="0071080A" w:rsidP="0071080A">
      <w:r w:rsidRPr="0071080A">
        <w:t>3. Szkoła Podstawowa w Tokarni</w:t>
      </w:r>
    </w:p>
    <w:p w14:paraId="07EAB6C2" w14:textId="77777777" w:rsidR="0071080A" w:rsidRPr="0071080A" w:rsidRDefault="0071080A" w:rsidP="0071080A">
      <w:r w:rsidRPr="0071080A">
        <w:t>Osoba Koordynująca: Aneta Ciosek</w:t>
      </w:r>
    </w:p>
    <w:p w14:paraId="757C823C" w14:textId="77777777" w:rsidR="0071080A" w:rsidRPr="0071080A" w:rsidRDefault="0071080A" w:rsidP="0071080A">
      <w:r w:rsidRPr="0071080A">
        <w:t>Kontakt: 41 252 70 21, 41 315 10 54</w:t>
      </w:r>
    </w:p>
    <w:p w14:paraId="544105EC" w14:textId="77777777" w:rsidR="0071080A" w:rsidRDefault="0071080A" w:rsidP="000810FA"/>
    <w:p w14:paraId="33D750CC" w14:textId="77777777" w:rsidR="002C7EF9" w:rsidRPr="002C7EF9" w:rsidRDefault="002C7EF9" w:rsidP="002C7EF9">
      <w:pPr>
        <w:pStyle w:val="podmiot"/>
      </w:pPr>
      <w:bookmarkStart w:id="19" w:name="_Toc103161217"/>
      <w:r w:rsidRPr="002C7EF9">
        <w:t>Szkoła Podstawowa w Chęcinach</w:t>
      </w:r>
      <w:bookmarkEnd w:id="19"/>
    </w:p>
    <w:p w14:paraId="66436C49" w14:textId="3E032F1C" w:rsidR="002C7EF9" w:rsidRPr="002C7EF9" w:rsidRDefault="002C7EF9" w:rsidP="002C7EF9">
      <w:pPr>
        <w:rPr>
          <w:lang w:val="pl"/>
        </w:rPr>
      </w:pPr>
      <w:r w:rsidRPr="002C7EF9">
        <w:rPr>
          <w:lang w:val="pl"/>
        </w:rPr>
        <w:t>Adres: ul. Kielecka 20, 26-060 Chęciny</w:t>
      </w:r>
    </w:p>
    <w:p w14:paraId="439E25FA" w14:textId="77777777" w:rsidR="002C7EF9" w:rsidRPr="002C7EF9" w:rsidRDefault="002C7EF9" w:rsidP="002C7EF9">
      <w:pPr>
        <w:rPr>
          <w:lang w:val="pl"/>
        </w:rPr>
      </w:pPr>
      <w:r w:rsidRPr="002C7EF9">
        <w:rPr>
          <w:lang w:val="pl"/>
        </w:rPr>
        <w:t>TEMATYKA I OPIS PRZEDSIĘWZIĘĆ:</w:t>
      </w:r>
    </w:p>
    <w:p w14:paraId="2523D285" w14:textId="020BED40" w:rsidR="002C7EF9" w:rsidRPr="002C7EF9" w:rsidRDefault="002C7EF9" w:rsidP="002C7EF9">
      <w:pPr>
        <w:pStyle w:val="policja"/>
      </w:pPr>
      <w:r w:rsidRPr="002C7EF9">
        <w:t>Od kilku lat podczas Świętokrzyskich dni profilaktyki organizujemy w Szkole Święto Rodziny, w tym roku pod hasłem “Sukces rodziny jest tam gdzie wzajemny szacunek i troska”, a w tym planujemy działania, rozłożone na 5 dni, skierowane do uczniów i</w:t>
      </w:r>
      <w:r>
        <w:rPr>
          <w:lang w:val="pl-PL"/>
        </w:rPr>
        <w:t> </w:t>
      </w:r>
      <w:r w:rsidRPr="002C7EF9">
        <w:t>ich rodziców:</w:t>
      </w:r>
    </w:p>
    <w:p w14:paraId="6A5004F7" w14:textId="1BE2F84B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spotkania warsztatowe z przedstawicielami Uniwersytetu Trzeciego Wieku z</w:t>
      </w:r>
      <w:r>
        <w:rPr>
          <w:lang w:val="pl"/>
        </w:rPr>
        <w:t> </w:t>
      </w:r>
      <w:r w:rsidRPr="002C7EF9">
        <w:rPr>
          <w:lang w:val="pl"/>
        </w:rPr>
        <w:t>Chęcin-rodzina przekazuje i rozwija pasje i talenty-warsztaty robót ręcznych</w:t>
      </w:r>
      <w:r w:rsidRPr="002C7EF9">
        <w:rPr>
          <w:lang w:val="pl"/>
        </w:rPr>
        <w:tab/>
      </w:r>
    </w:p>
    <w:p w14:paraId="1ADB70F8" w14:textId="77777777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 xml:space="preserve">„Nasi przodkowie i my” - wystawa fotografii, filmów rodzinnych, wystawa drzew genealogicznych wykonanych przez uczniów i rodziców </w:t>
      </w:r>
    </w:p>
    <w:p w14:paraId="6F898985" w14:textId="0F7745A2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Bliżej poznajemy naszych sąsiadów z Ukrainy czyli wszystko o naszych gościach</w:t>
      </w:r>
    </w:p>
    <w:p w14:paraId="0A6DB2B3" w14:textId="77777777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Poznajemy talenty naszych koleżanek i kolegów</w:t>
      </w:r>
    </w:p>
    <w:p w14:paraId="2D6D286A" w14:textId="77777777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Budujemy nasze domy słowem i obrazem - zajęcia warsztatowe z pracownikami socjalnymi MGOPS w Chęcinach</w:t>
      </w:r>
      <w:r w:rsidRPr="002C7EF9">
        <w:rPr>
          <w:lang w:val="pl"/>
        </w:rPr>
        <w:tab/>
      </w:r>
    </w:p>
    <w:p w14:paraId="4FB42480" w14:textId="77777777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“Rodzina dziś” wystawa prac plastycznych uczniów</w:t>
      </w:r>
    </w:p>
    <w:p w14:paraId="4CE932F8" w14:textId="7C06FA17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lastRenderedPageBreak/>
        <w:t>Pierwsza pomoc dla duszy i ciała czyli warsztaty I pomocy przedmedycznej i</w:t>
      </w:r>
      <w:r>
        <w:rPr>
          <w:lang w:val="pl"/>
        </w:rPr>
        <w:t> </w:t>
      </w:r>
      <w:r w:rsidRPr="002C7EF9">
        <w:rPr>
          <w:lang w:val="pl"/>
        </w:rPr>
        <w:t>pomocy emocjonalnej</w:t>
      </w:r>
    </w:p>
    <w:p w14:paraId="29552039" w14:textId="32B52E01" w:rsidR="002C7EF9" w:rsidRPr="002C7EF9" w:rsidRDefault="002C7EF9" w:rsidP="002C7EF9">
      <w:pPr>
        <w:numPr>
          <w:ilvl w:val="0"/>
          <w:numId w:val="9"/>
        </w:numPr>
        <w:rPr>
          <w:lang w:val="pl"/>
        </w:rPr>
      </w:pPr>
      <w:r w:rsidRPr="002C7EF9">
        <w:rPr>
          <w:lang w:val="pl"/>
        </w:rPr>
        <w:t>Poznajemy bliżej naszego patrona Szkoły pod hasłem “Ponadepokowe wartości Jana Kochanowskiego-rodzina, zdrowie, natura”</w:t>
      </w:r>
    </w:p>
    <w:p w14:paraId="41C1F32A" w14:textId="77777777" w:rsidR="002C7EF9" w:rsidRPr="002C7EF9" w:rsidRDefault="002C7EF9" w:rsidP="002C7EF9">
      <w:pPr>
        <w:rPr>
          <w:lang w:val="pl"/>
        </w:rPr>
      </w:pPr>
      <w:r w:rsidRPr="002C7EF9">
        <w:rPr>
          <w:lang w:val="pl"/>
        </w:rPr>
        <w:t>OSOBA KOORDYNUJĄCA: Anna Wierzbicka-Kamińska-pedagog szkolny</w:t>
      </w:r>
    </w:p>
    <w:p w14:paraId="489A5E89" w14:textId="4354A1D4" w:rsidR="002C7EF9" w:rsidRPr="002C7EF9" w:rsidRDefault="002C7EF9" w:rsidP="002C7EF9">
      <w:pPr>
        <w:rPr>
          <w:lang w:val="nb-NO"/>
        </w:rPr>
      </w:pPr>
      <w:r w:rsidRPr="002C7EF9">
        <w:rPr>
          <w:lang w:val="nb-NO"/>
        </w:rPr>
        <w:t>KONTAKT: telefon 505 156 979 e-mail: anna.wk@onet.eu</w:t>
      </w:r>
    </w:p>
    <w:p w14:paraId="6D793FA5" w14:textId="5249978F" w:rsidR="002C7EF9" w:rsidRDefault="002C7EF9" w:rsidP="000810FA">
      <w:pPr>
        <w:rPr>
          <w:lang w:val="nb-NO"/>
        </w:rPr>
      </w:pPr>
    </w:p>
    <w:p w14:paraId="50458885" w14:textId="1C74C21B" w:rsidR="0036029D" w:rsidRPr="0036029D" w:rsidRDefault="0036029D" w:rsidP="00FA090F">
      <w:pPr>
        <w:pStyle w:val="podmiot"/>
      </w:pPr>
      <w:bookmarkStart w:id="20" w:name="_Toc103161218"/>
      <w:r w:rsidRPr="0036029D">
        <w:t>Urząd Gminy i Miasta w Chęcinach</w:t>
      </w:r>
      <w:r w:rsidR="00FA090F">
        <w:t xml:space="preserve">; </w:t>
      </w:r>
      <w:r w:rsidRPr="0036029D">
        <w:t>Gminna Komisja Rozwiązywania Problemów Alkoholowych w Chęcinach</w:t>
      </w:r>
      <w:bookmarkEnd w:id="20"/>
    </w:p>
    <w:p w14:paraId="28DBF27F" w14:textId="7FFE41A7" w:rsidR="0036029D" w:rsidRPr="0036029D" w:rsidRDefault="0036029D" w:rsidP="0036029D">
      <w:r w:rsidRPr="0036029D">
        <w:t>Adres : Pl. 2 Czerwca 4</w:t>
      </w:r>
      <w:r w:rsidR="00FA090F">
        <w:t xml:space="preserve">; </w:t>
      </w:r>
      <w:r w:rsidRPr="0036029D">
        <w:t>26-060 Chęciny</w:t>
      </w:r>
    </w:p>
    <w:p w14:paraId="333DA1E0" w14:textId="77777777" w:rsidR="0036029D" w:rsidRPr="0036029D" w:rsidRDefault="0036029D" w:rsidP="0036029D">
      <w:r w:rsidRPr="0036029D">
        <w:t>TEMATYKA I OPIS PRZEDSIĘWZIĘCIA:</w:t>
      </w:r>
    </w:p>
    <w:p w14:paraId="5E77E477" w14:textId="77777777" w:rsidR="0036029D" w:rsidRPr="0036029D" w:rsidRDefault="0036029D" w:rsidP="0036029D">
      <w:pPr>
        <w:pStyle w:val="policja"/>
      </w:pPr>
      <w:r w:rsidRPr="0036029D">
        <w:t xml:space="preserve">Szkolenie: „Socjoterapia w pracy z dziećmi” </w:t>
      </w:r>
    </w:p>
    <w:p w14:paraId="38849E1F" w14:textId="77777777" w:rsidR="0036029D" w:rsidRPr="0036029D" w:rsidRDefault="0036029D" w:rsidP="0036029D">
      <w:r w:rsidRPr="0036029D">
        <w:t xml:space="preserve">Szkolenie zostanie przeprowadzone z opiekunami świetlic wiejskich działających na terenie Gminy Chęciny. Celem szkolenia jest zapoznanie się z formami i metodami adresowanymi do uczestników zajęć świetlicowych. </w:t>
      </w:r>
    </w:p>
    <w:p w14:paraId="52B2CC86" w14:textId="77777777" w:rsidR="0036029D" w:rsidRPr="0036029D" w:rsidRDefault="0036029D" w:rsidP="0036029D">
      <w:r w:rsidRPr="00FA090F">
        <w:t>Termin:</w:t>
      </w:r>
      <w:r w:rsidRPr="0036029D">
        <w:t xml:space="preserve"> 13 maja 2022 rok</w:t>
      </w:r>
    </w:p>
    <w:p w14:paraId="305D128A" w14:textId="77777777" w:rsidR="0036029D" w:rsidRPr="0036029D" w:rsidRDefault="0036029D" w:rsidP="0036029D">
      <w:r w:rsidRPr="0036029D">
        <w:t>Miejsce: Centrum Kultury i Sportu w Chęcinach</w:t>
      </w:r>
    </w:p>
    <w:p w14:paraId="3584DFB6" w14:textId="5829AFDC" w:rsidR="00FA090F" w:rsidRPr="00FA090F" w:rsidRDefault="00FA090F" w:rsidP="00FA090F">
      <w:pPr>
        <w:pStyle w:val="policja"/>
      </w:pPr>
      <w:r w:rsidRPr="00FA090F">
        <w:t>Szkolenie: „Apteczka Pierwszej Pomocy Emocjonalnej”</w:t>
      </w:r>
    </w:p>
    <w:p w14:paraId="4587117F" w14:textId="77777777" w:rsidR="00FA090F" w:rsidRPr="00FA090F" w:rsidRDefault="00FA090F" w:rsidP="00FA090F">
      <w:r w:rsidRPr="00FA090F">
        <w:t xml:space="preserve">Szkolenie zostanie przeprowadzone wśród nauczycieli placówek oświatowych z terenu Gminy Chęciny. Zostanie ono przeprowadzone przez wykfalifikowanego trenera z Centrum Pozytywnej Edukacji. Celem programu APTECZKA PIERWSZEJ POMOCY EMOCJONALNEJ jest rozwijanie w dzieciach podstawowych umiejętności społecznych i emocjonalnych oraz przygotowanie do radzenia sobie z trudnościami. </w:t>
      </w:r>
    </w:p>
    <w:p w14:paraId="69B720CE" w14:textId="77777777" w:rsidR="00FA090F" w:rsidRPr="00FA090F" w:rsidRDefault="00FA090F" w:rsidP="00FA090F">
      <w:r w:rsidRPr="00FA090F">
        <w:t xml:space="preserve">Termin:  9 maja 2022 rok oraz 17 maja 2022 rok </w:t>
      </w:r>
    </w:p>
    <w:p w14:paraId="31727FB7" w14:textId="7A4D438C" w:rsidR="00FA090F" w:rsidRPr="00FA090F" w:rsidRDefault="00FA090F" w:rsidP="00FA090F">
      <w:r w:rsidRPr="00FA090F">
        <w:t>Miejsce: Centrum Kultury i Sportu w Chęcinach</w:t>
      </w:r>
    </w:p>
    <w:p w14:paraId="0B7466BF" w14:textId="77777777" w:rsidR="00FA090F" w:rsidRPr="00FA090F" w:rsidRDefault="00FA090F" w:rsidP="00FA090F">
      <w:pPr>
        <w:pStyle w:val="policja"/>
      </w:pPr>
      <w:r w:rsidRPr="00FA090F">
        <w:t>Konkurs plastyczny o tematyce profilaktycznej</w:t>
      </w:r>
    </w:p>
    <w:p w14:paraId="0B9658A0" w14:textId="77777777" w:rsidR="00FA090F" w:rsidRPr="00FA090F" w:rsidRDefault="00FA090F" w:rsidP="00FA090F">
      <w:r w:rsidRPr="00FA090F">
        <w:t xml:space="preserve">Skierowany do uczniów szkół podstawowych z terenu Gminy Chęciny. </w:t>
      </w:r>
    </w:p>
    <w:p w14:paraId="21D29E2F" w14:textId="77777777" w:rsidR="00FA090F" w:rsidRPr="00FA090F" w:rsidRDefault="00FA090F" w:rsidP="00FA090F">
      <w:r w:rsidRPr="00FA090F">
        <w:t>Celem konkursu jest: promowanie zdrowego stylu życia, rozwijanie zainteresowań problematyką prozdrowotną, upowszechnianie wiedzy na temat szkodliwości uzależnień, przeciwdziałanie uzależnieniom.</w:t>
      </w:r>
    </w:p>
    <w:p w14:paraId="280B436C" w14:textId="77777777" w:rsidR="00FA090F" w:rsidRPr="00FA090F" w:rsidRDefault="00FA090F" w:rsidP="00FA090F">
      <w:r w:rsidRPr="00FA090F">
        <w:t>Termin: maj 2022 rok</w:t>
      </w:r>
    </w:p>
    <w:p w14:paraId="5326519D" w14:textId="77777777" w:rsidR="00FA090F" w:rsidRPr="00FA090F" w:rsidRDefault="00FA090F" w:rsidP="00FA090F">
      <w:r w:rsidRPr="00FA090F">
        <w:t>Miejsce: Szkoły Podstawowe na terenie Gminy Chęciny</w:t>
      </w:r>
      <w:r w:rsidRPr="00FA090F">
        <w:tab/>
      </w:r>
      <w:r w:rsidRPr="00FA090F">
        <w:rPr>
          <w:noProof/>
          <w:lang w:eastAsia="pl-PL"/>
        </w:rPr>
        <mc:AlternateContent>
          <mc:Choice Requires="wps">
            <w:drawing>
              <wp:inline distT="0" distB="0" distL="0" distR="0" wp14:anchorId="6AF5EF2B" wp14:editId="77E53D8D">
                <wp:extent cx="304800" cy="304800"/>
                <wp:effectExtent l="0" t="0" r="0" b="0"/>
                <wp:docPr id="10" name="AutoShape 15" descr="szczerosc (4)">
                  <a:hlinkClick xmlns:a="http://schemas.openxmlformats.org/drawingml/2006/main" r:id="rId10" tooltip="&quot;szczerosc (4)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88527" id="AutoShape 15" o:spid="_x0000_s1026" alt="szczerosc (4)" href="https://www.pozytywnaedukacja.pl/images/phocagallery/Apteczka_szczerosc/thumbs/phoca_thumb_l_szczerosc (4).JPG" title="&quot;szczerosc (4)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81C7CD8" w14:textId="77777777" w:rsidR="00FA090F" w:rsidRPr="00FA090F" w:rsidRDefault="00FA090F" w:rsidP="00FA090F">
      <w:r w:rsidRPr="00FA090F">
        <w:t>OSOBA KOORDYNUJĄCA: Beata Wąchała</w:t>
      </w:r>
    </w:p>
    <w:p w14:paraId="47EE12A1" w14:textId="77777777" w:rsidR="00FA090F" w:rsidRPr="00FA090F" w:rsidRDefault="00FA090F" w:rsidP="00FA090F">
      <w:r w:rsidRPr="00FA090F">
        <w:t>KONTAKT: 41 315311</w:t>
      </w:r>
    </w:p>
    <w:p w14:paraId="6C483CF0" w14:textId="2A56A3EC" w:rsidR="0036029D" w:rsidRPr="0036029D" w:rsidRDefault="0036029D" w:rsidP="000810FA"/>
    <w:p w14:paraId="15776AC1" w14:textId="4CDE8A7D" w:rsidR="00715DE4" w:rsidRPr="00715DE4" w:rsidRDefault="00715DE4" w:rsidP="00715DE4">
      <w:pPr>
        <w:pStyle w:val="ramka"/>
        <w:rPr>
          <w:sz w:val="28"/>
          <w:szCs w:val="28"/>
        </w:rPr>
      </w:pPr>
      <w:bookmarkStart w:id="21" w:name="_Toc103161219"/>
      <w:r w:rsidRPr="00715DE4">
        <w:rPr>
          <w:sz w:val="28"/>
          <w:szCs w:val="28"/>
        </w:rPr>
        <w:lastRenderedPageBreak/>
        <w:t>Imielno</w:t>
      </w:r>
      <w:bookmarkEnd w:id="21"/>
    </w:p>
    <w:p w14:paraId="40C0D0F3" w14:textId="401CDAA3" w:rsidR="00715DE4" w:rsidRDefault="00715DE4" w:rsidP="000810FA"/>
    <w:p w14:paraId="77AD2A20" w14:textId="77777777" w:rsidR="00715DE4" w:rsidRPr="00715DE4" w:rsidRDefault="00715DE4" w:rsidP="00715DE4">
      <w:pPr>
        <w:pStyle w:val="podmiot"/>
      </w:pPr>
      <w:bookmarkStart w:id="22" w:name="_Toc103161220"/>
      <w:r w:rsidRPr="00715DE4">
        <w:t>GMINA IMIELNO I JEDNOSTKI ORGANIZACYJNE</w:t>
      </w:r>
      <w:bookmarkEnd w:id="22"/>
    </w:p>
    <w:p w14:paraId="493601FD" w14:textId="77777777" w:rsidR="00715DE4" w:rsidRPr="00715DE4" w:rsidRDefault="00715DE4" w:rsidP="00715DE4">
      <w:r w:rsidRPr="00715DE4">
        <w:t>TEMATYKA I OPIS PRZEDSIĘWZIĘĆ:</w:t>
      </w:r>
    </w:p>
    <w:p w14:paraId="37F72432" w14:textId="59C7C954" w:rsidR="00715DE4" w:rsidRPr="00715DE4" w:rsidRDefault="00715DE4" w:rsidP="00715DE4">
      <w:pPr>
        <w:pStyle w:val="policja"/>
      </w:pPr>
      <w:r w:rsidRPr="00715DE4">
        <w:t>Organizowanie przez Wójta Gminy Imielno i OSP przyjęcia Uchodźców na teren Gminy i zabezpieczenie im podstawowych potrzeb bytowych. Organizacja zbiórki na rzecz Ukrainy, część darów została przekazana przebywającym na terenie gminy Imielno, a pozostała część została skierowana na terytorium Ukrainy. Udział strażaków w przygotowaniu punktu recepcyjnego w Chęcinach. Transport Uchodź</w:t>
      </w:r>
      <w:r>
        <w:softHyphen/>
      </w:r>
      <w:r w:rsidRPr="00715DE4">
        <w:t>ców samochodami strażackimi do Podstawowej Opieki Służby Zdrowia. Przewóz chorych Uchodźców do szpitala w Pińczowie. Zapewnienie Uchodźcom transportu do Urzędu Gminy w Imielnie w celu nadania numeru PESEL i profilu zaufanego. Bieżąca aktualizacja migracji Uchodźców z terenu Gminy Imielno. Pomoc świadczona z</w:t>
      </w:r>
      <w:r>
        <w:rPr>
          <w:lang w:val="pl-PL"/>
        </w:rPr>
        <w:t>e</w:t>
      </w:r>
      <w:r w:rsidRPr="00715DE4">
        <w:t xml:space="preserve"> strony Ośrodka Pomocy Społecznej. Pomoc w formie opłacenia posiłków w szkole na rzecz dzieci obywateli Ukrainy. Wypłata jednorazowych świadczeń pieniężnych w</w:t>
      </w:r>
      <w:r>
        <w:rPr>
          <w:lang w:val="pl-PL"/>
        </w:rPr>
        <w:t> </w:t>
      </w:r>
      <w:r w:rsidRPr="00715DE4">
        <w:t>wysokości 300zł na osobę, termin realizacji 30. 04.2022r. Udział pracowników Ośrodka Pomocy Społecznej w Imielnie w organizowaniu zbiórek: żywności, środków czystości, obuwia i odzieży. Placówki oświatowe również udzielały pomocy dzieciom obywateli Ukrainy uczęszczającym do Szkoły Podstawowej i Przedszkoli w formie zapewnienia typowych aktywności, które niosą ze sobą radość i wyciszenie. Jest wprowadzone więcej zabaw regulujących emocje poprzez techniki autoterapeu</w:t>
      </w:r>
      <w:r>
        <w:softHyphen/>
      </w:r>
      <w:r w:rsidRPr="00715DE4">
        <w:t>tyczne m. in. tworzenie kącika złości, tańce i ruch. W razie potrzeby zarówno dzieci jak i dorośli korzystają z pomocy lekarskiej w Gminnym Ośrodku Zdrowia w Imielnie.</w:t>
      </w:r>
    </w:p>
    <w:p w14:paraId="39F20A98" w14:textId="77777777" w:rsidR="00715DE4" w:rsidRPr="00715DE4" w:rsidRDefault="00715DE4" w:rsidP="00715DE4">
      <w:r w:rsidRPr="00715DE4">
        <w:t>Termin: od 25.02.2022r i na bieżąco</w:t>
      </w:r>
    </w:p>
    <w:p w14:paraId="6829FE6B" w14:textId="77777777" w:rsidR="00715DE4" w:rsidRPr="00715DE4" w:rsidRDefault="00715DE4" w:rsidP="00715DE4">
      <w:r w:rsidRPr="00715DE4">
        <w:t>OSOBA KOORDYNUJĄCA: Barbara Cebulska</w:t>
      </w:r>
    </w:p>
    <w:p w14:paraId="2E124C74" w14:textId="77777777" w:rsidR="00715DE4" w:rsidRPr="00715DE4" w:rsidRDefault="00715DE4" w:rsidP="00715DE4">
      <w:r w:rsidRPr="00715DE4">
        <w:t>KONTAKT: 41 385-12-10 wew.49</w:t>
      </w:r>
    </w:p>
    <w:p w14:paraId="2F160837" w14:textId="77777777" w:rsidR="00B30A3E" w:rsidRDefault="00B30A3E" w:rsidP="000810FA"/>
    <w:p w14:paraId="7B45EEA9" w14:textId="77777777" w:rsidR="00F748C9" w:rsidRDefault="00F748C9" w:rsidP="00F748C9">
      <w:pPr>
        <w:pStyle w:val="ramka"/>
      </w:pPr>
      <w:bookmarkStart w:id="23" w:name="_Toc103161221"/>
      <w:r w:rsidRPr="00F748C9">
        <w:rPr>
          <w:sz w:val="28"/>
        </w:rPr>
        <w:t>Jędrzejów</w:t>
      </w:r>
      <w:bookmarkEnd w:id="23"/>
    </w:p>
    <w:p w14:paraId="44E1B614" w14:textId="77777777" w:rsidR="00F748C9" w:rsidRDefault="00F748C9" w:rsidP="000810FA"/>
    <w:p w14:paraId="059CCC88" w14:textId="77777777" w:rsidR="00F71995" w:rsidRPr="00F71995" w:rsidRDefault="00F71995" w:rsidP="00F71995">
      <w:pPr>
        <w:pStyle w:val="podmiot"/>
      </w:pPr>
      <w:bookmarkStart w:id="24" w:name="_Toc103161222"/>
      <w:r w:rsidRPr="00F71995">
        <w:t>Szkoła Podstawowa nr 3 w Jędrzejowie</w:t>
      </w:r>
      <w:bookmarkEnd w:id="24"/>
    </w:p>
    <w:p w14:paraId="6B5F20EC" w14:textId="77777777" w:rsidR="00F71995" w:rsidRPr="00F71995" w:rsidRDefault="00F71995" w:rsidP="00F71995">
      <w:r w:rsidRPr="00F71995">
        <w:t>TEMATYKA I OPIS PRZEDSIĘWZIĘĆ:</w:t>
      </w:r>
    </w:p>
    <w:p w14:paraId="3B7EDB52" w14:textId="77777777" w:rsidR="00F71995" w:rsidRPr="00F71995" w:rsidRDefault="00F71995" w:rsidP="00F71995">
      <w:pPr>
        <w:pStyle w:val="policja"/>
      </w:pPr>
      <w:r w:rsidRPr="00F71995">
        <w:t xml:space="preserve">Akcja „ Solidarni z Ukrainą”-zbiórka żywności, artykułów szkolnych, chemicznych, ubrań, pościeli, kocy, śpiworów, leków itp. </w:t>
      </w:r>
    </w:p>
    <w:p w14:paraId="0CB0ADB0" w14:textId="77777777" w:rsidR="00F71995" w:rsidRPr="00F71995" w:rsidRDefault="00F71995" w:rsidP="00F71995">
      <w:r w:rsidRPr="00F71995">
        <w:t>Termin:</w:t>
      </w:r>
      <w:r w:rsidRPr="00F71995">
        <w:tab/>
        <w:t>od lutego 2022r. akcja wciąż trwa (zbiórka w miarę zapotrzebowania)</w:t>
      </w:r>
    </w:p>
    <w:p w14:paraId="7103E4B1" w14:textId="77777777" w:rsidR="00F71995" w:rsidRPr="00F71995" w:rsidRDefault="00F71995" w:rsidP="00F71995">
      <w:r w:rsidRPr="00F71995">
        <w:t>Miejsce:</w:t>
      </w:r>
      <w:r w:rsidRPr="00F71995">
        <w:tab/>
        <w:t>Szkoła Podstawowa nr 3 im. Władysława Broniewskiego w Jędrzejowie</w:t>
      </w:r>
    </w:p>
    <w:p w14:paraId="3D695D80" w14:textId="774A2AAA" w:rsidR="00F71995" w:rsidRPr="00F71995" w:rsidRDefault="00F71995" w:rsidP="00F71995">
      <w:pPr>
        <w:pStyle w:val="policja"/>
      </w:pPr>
      <w:r w:rsidRPr="00F71995">
        <w:lastRenderedPageBreak/>
        <w:t>Wsparcie społeczno</w:t>
      </w:r>
      <w:r>
        <w:rPr>
          <w:lang w:val="pl-PL"/>
        </w:rPr>
        <w:t>-</w:t>
      </w:r>
      <w:r w:rsidRPr="00F71995">
        <w:t>edukacyjne – zajęcia integracyjne dla uczniów z Ukrainy , gazetki tematyczne z podstawowymi zwrotami polsko – ukraińskimi „Dogadajmy się”; biblioteka szkolna planuje współpracę z Fundacją Czytelnictwa Powszechnego dotyczącą pozyskania książek dla dzieci z Ukrainy , tworzenie ukraińskiego księgozbioru</w:t>
      </w:r>
    </w:p>
    <w:p w14:paraId="0E34D371" w14:textId="77777777" w:rsidR="00F71995" w:rsidRPr="00F71995" w:rsidRDefault="00F71995" w:rsidP="00F71995">
      <w:r w:rsidRPr="00F71995">
        <w:t>Termin: rok szkolny 2021/2022</w:t>
      </w:r>
    </w:p>
    <w:p w14:paraId="6E76BA1E" w14:textId="6A622BF3" w:rsidR="00F71995" w:rsidRPr="00F71995" w:rsidRDefault="00F71995" w:rsidP="00F71995">
      <w:r w:rsidRPr="00F71995">
        <w:t>OSOBA KOORDYNUJĄCA:  Małgorzata Rusin-Woźnica, Małgorzata Grzesik</w:t>
      </w:r>
    </w:p>
    <w:p w14:paraId="5BCF0FFA" w14:textId="77777777" w:rsidR="00F71995" w:rsidRPr="00F71995" w:rsidRDefault="00F71995" w:rsidP="00F71995">
      <w:r w:rsidRPr="00F71995">
        <w:t>KONTAKT: 604462131</w:t>
      </w:r>
    </w:p>
    <w:p w14:paraId="44300D78" w14:textId="12F39F57" w:rsidR="00F748C9" w:rsidRPr="002C7EF9" w:rsidRDefault="00F748C9" w:rsidP="000810FA"/>
    <w:p w14:paraId="27347598" w14:textId="22900969" w:rsidR="00F71995" w:rsidRPr="002C7EF9" w:rsidRDefault="00F71995" w:rsidP="000810FA"/>
    <w:p w14:paraId="0AC5B5AC" w14:textId="77777777" w:rsidR="00F71995" w:rsidRPr="002C7EF9" w:rsidRDefault="00F71995" w:rsidP="000810FA"/>
    <w:p w14:paraId="119CC2A7" w14:textId="77777777" w:rsidR="004C59ED" w:rsidRDefault="004C59ED">
      <w:pPr>
        <w:spacing w:line="240" w:lineRule="auto"/>
        <w:jc w:val="left"/>
        <w:rPr>
          <w:b/>
          <w:sz w:val="28"/>
          <w:szCs w:val="24"/>
          <w:lang w:val="x-none" w:eastAsia="x-none"/>
        </w:rPr>
      </w:pPr>
      <w:r>
        <w:rPr>
          <w:sz w:val="28"/>
        </w:rPr>
        <w:br w:type="page"/>
      </w:r>
    </w:p>
    <w:p w14:paraId="02819867" w14:textId="3FFE15F2" w:rsidR="00A756AE" w:rsidRPr="00A756AE" w:rsidRDefault="00A756AE" w:rsidP="00A756AE">
      <w:pPr>
        <w:pStyle w:val="ramka"/>
        <w:rPr>
          <w:sz w:val="28"/>
        </w:rPr>
      </w:pPr>
      <w:bookmarkStart w:id="25" w:name="_Toc103161223"/>
      <w:r w:rsidRPr="00A756AE">
        <w:rPr>
          <w:sz w:val="28"/>
        </w:rPr>
        <w:lastRenderedPageBreak/>
        <w:t>Końskie</w:t>
      </w:r>
      <w:bookmarkEnd w:id="25"/>
    </w:p>
    <w:p w14:paraId="40C058CC" w14:textId="77777777" w:rsidR="00A756AE" w:rsidRDefault="00A756AE" w:rsidP="00A756AE"/>
    <w:p w14:paraId="4244E89C" w14:textId="77777777" w:rsidR="00A603A1" w:rsidRPr="00A603A1" w:rsidRDefault="00A603A1" w:rsidP="00A603A1">
      <w:pPr>
        <w:pStyle w:val="podmiot"/>
      </w:pPr>
      <w:bookmarkStart w:id="26" w:name="_Toc103161224"/>
      <w:r w:rsidRPr="00A603A1">
        <w:t>Powiatowa Stacja Sanitarno – Epidemiologiczna w Końskich</w:t>
      </w:r>
      <w:bookmarkEnd w:id="26"/>
    </w:p>
    <w:p w14:paraId="689C7865" w14:textId="77777777" w:rsidR="00A603A1" w:rsidRPr="00A603A1" w:rsidRDefault="00A603A1" w:rsidP="00A603A1">
      <w:r w:rsidRPr="00A603A1">
        <w:t>TEMATYKA I OPIS PRZEDSIĘWZIĘĆ:</w:t>
      </w:r>
    </w:p>
    <w:p w14:paraId="55C39EB8" w14:textId="77777777" w:rsidR="00A603A1" w:rsidRPr="00A603A1" w:rsidRDefault="00A603A1" w:rsidP="00A603A1">
      <w:pPr>
        <w:pStyle w:val="policja"/>
      </w:pPr>
      <w:r w:rsidRPr="00A603A1">
        <w:t>Profilaktyka antytytoniowa. Spotkania będą odbywać się w szkołach i dotyczyć zagrożeń związanych z paleniem tytoniu, papierosów elektronicznych oraz innych wyrobów tytoniowych.</w:t>
      </w:r>
    </w:p>
    <w:p w14:paraId="4CACE57D" w14:textId="77777777" w:rsidR="00A603A1" w:rsidRPr="00A603A1" w:rsidRDefault="00A603A1" w:rsidP="00A603A1">
      <w:pPr>
        <w:rPr>
          <w:b/>
          <w:bCs/>
        </w:rPr>
      </w:pPr>
      <w:r w:rsidRPr="00A603A1">
        <w:t xml:space="preserve">Termin: </w:t>
      </w:r>
      <w:r w:rsidRPr="00A603A1">
        <w:rPr>
          <w:b/>
          <w:bCs/>
        </w:rPr>
        <w:t>maj 2022 r.</w:t>
      </w:r>
    </w:p>
    <w:p w14:paraId="1FECD4CA" w14:textId="77777777" w:rsidR="00A603A1" w:rsidRPr="00A603A1" w:rsidRDefault="00A603A1" w:rsidP="00A603A1">
      <w:pPr>
        <w:rPr>
          <w:b/>
          <w:bCs/>
        </w:rPr>
      </w:pPr>
      <w:r w:rsidRPr="00A603A1">
        <w:t xml:space="preserve">Miejsce: </w:t>
      </w:r>
      <w:r w:rsidRPr="00A603A1">
        <w:rPr>
          <w:b/>
          <w:bCs/>
        </w:rPr>
        <w:t>m. in. Szkoła Podstawowa Nr 1 w Końskich, inne szkoły w powiecie.</w:t>
      </w:r>
    </w:p>
    <w:p w14:paraId="7035B3E9" w14:textId="77777777" w:rsidR="00A603A1" w:rsidRPr="00A603A1" w:rsidRDefault="00A603A1" w:rsidP="00A603A1">
      <w:pPr>
        <w:rPr>
          <w:b/>
          <w:bCs/>
        </w:rPr>
      </w:pPr>
      <w:r w:rsidRPr="00A603A1">
        <w:t>OSOBA KOORDYNUJĄCA</w:t>
      </w:r>
      <w:r w:rsidRPr="00A603A1">
        <w:rPr>
          <w:b/>
          <w:bCs/>
        </w:rPr>
        <w:t>: Marcin Szyposzyński</w:t>
      </w:r>
    </w:p>
    <w:p w14:paraId="5743E230" w14:textId="77777777" w:rsidR="00A603A1" w:rsidRPr="00A603A1" w:rsidRDefault="00A603A1" w:rsidP="00A603A1">
      <w:r w:rsidRPr="00A603A1">
        <w:t xml:space="preserve">KONTAKT: </w:t>
      </w:r>
      <w:hyperlink r:id="rId11">
        <w:r w:rsidRPr="00A603A1">
          <w:rPr>
            <w:rStyle w:val="Hipercze"/>
          </w:rPr>
          <w:t>marcin.szyposzynski@sanepid.gov.pl</w:t>
        </w:r>
      </w:hyperlink>
      <w:r w:rsidRPr="00A603A1">
        <w:t xml:space="preserve">, tel.: 41 372-30-22, wew 34. </w:t>
      </w:r>
    </w:p>
    <w:p w14:paraId="62491EAE" w14:textId="77777777" w:rsidR="00A603A1" w:rsidRPr="00A603A1" w:rsidRDefault="00A603A1" w:rsidP="00A603A1"/>
    <w:p w14:paraId="4D1B1391" w14:textId="44A79AA7" w:rsidR="00A603A1" w:rsidRPr="00A603A1" w:rsidRDefault="00A603A1" w:rsidP="00A603A1">
      <w:pPr>
        <w:pStyle w:val="podmiot"/>
      </w:pPr>
      <w:bookmarkStart w:id="27" w:name="_Toc103161225"/>
      <w:r w:rsidRPr="00A603A1">
        <w:t>Powiatowe Centrum Pomocy Rodzinie w Końskich, Ośrodek Interwencji Kryzysowej w Końskich</w:t>
      </w:r>
      <w:bookmarkEnd w:id="27"/>
    </w:p>
    <w:p w14:paraId="22CA6E41" w14:textId="77777777" w:rsidR="00A603A1" w:rsidRPr="00A603A1" w:rsidRDefault="00A603A1" w:rsidP="00A603A1">
      <w:r w:rsidRPr="00A603A1">
        <w:t>TEMATYKA I OPIS PRZEDSIĘWZIĘĆ:</w:t>
      </w:r>
    </w:p>
    <w:p w14:paraId="4AF47F84" w14:textId="77777777" w:rsidR="00A603A1" w:rsidRPr="00A603A1" w:rsidRDefault="00A603A1" w:rsidP="00A603A1">
      <w:pPr>
        <w:pStyle w:val="policja"/>
      </w:pPr>
      <w:r w:rsidRPr="00A603A1">
        <w:t xml:space="preserve">Prelekcja dla uczniów szkół ponadpodstawowych z terenu powiatu koneckiego </w:t>
      </w:r>
      <w:r w:rsidRPr="00A603A1">
        <w:br/>
        <w:t>pt. „ Oblicza ludzkiego kryzysu”</w:t>
      </w:r>
    </w:p>
    <w:p w14:paraId="20CCC4DF" w14:textId="77777777" w:rsidR="00A603A1" w:rsidRPr="00A603A1" w:rsidRDefault="00A603A1" w:rsidP="00A603A1">
      <w:pPr>
        <w:rPr>
          <w:b/>
          <w:bCs/>
        </w:rPr>
      </w:pPr>
      <w:r w:rsidRPr="00A603A1">
        <w:t xml:space="preserve">Termin: </w:t>
      </w:r>
      <w:r w:rsidRPr="00A603A1">
        <w:rPr>
          <w:b/>
          <w:bCs/>
        </w:rPr>
        <w:t>16 maj 2022 r.</w:t>
      </w:r>
    </w:p>
    <w:p w14:paraId="6AA95149" w14:textId="77777777" w:rsidR="00A603A1" w:rsidRPr="00A603A1" w:rsidRDefault="00A603A1" w:rsidP="00A603A1">
      <w:pPr>
        <w:rPr>
          <w:b/>
          <w:bCs/>
        </w:rPr>
      </w:pPr>
      <w:r w:rsidRPr="00A603A1">
        <w:t xml:space="preserve">Miejsce: </w:t>
      </w:r>
      <w:r w:rsidRPr="00A603A1">
        <w:rPr>
          <w:b/>
          <w:bCs/>
        </w:rPr>
        <w:t>2 szkoły ponadpodstawowe z terenu powiatu koneckiego (pogadanki dla dwóch klas)</w:t>
      </w:r>
    </w:p>
    <w:p w14:paraId="7CA05926" w14:textId="77777777" w:rsidR="00A603A1" w:rsidRPr="00A603A1" w:rsidRDefault="00A603A1" w:rsidP="00A603A1">
      <w:pPr>
        <w:rPr>
          <w:b/>
          <w:bCs/>
        </w:rPr>
      </w:pPr>
      <w:r w:rsidRPr="00A603A1">
        <w:t xml:space="preserve">OSOBA KOORDYNUJĄCA: </w:t>
      </w:r>
      <w:r w:rsidRPr="00A603A1">
        <w:rPr>
          <w:b/>
          <w:bCs/>
        </w:rPr>
        <w:t>Anna Kołba - Piekarska</w:t>
      </w:r>
    </w:p>
    <w:p w14:paraId="2E88FBC5" w14:textId="77777777" w:rsidR="00A603A1" w:rsidRPr="00A603A1" w:rsidRDefault="00A603A1" w:rsidP="00A603A1">
      <w:r w:rsidRPr="00A603A1">
        <w:t xml:space="preserve">KONTAKT: </w:t>
      </w:r>
      <w:hyperlink r:id="rId12" w:history="1">
        <w:r w:rsidRPr="00A603A1">
          <w:rPr>
            <w:rStyle w:val="Hipercze"/>
          </w:rPr>
          <w:t>anna.piekarska@koneckipcpr.pl</w:t>
        </w:r>
      </w:hyperlink>
      <w:r w:rsidRPr="00A603A1">
        <w:t xml:space="preserve">,  tel.: 41 372 84 06, wew. 105 </w:t>
      </w:r>
    </w:p>
    <w:p w14:paraId="582F7CDF" w14:textId="77777777" w:rsidR="00A603A1" w:rsidRPr="00A603A1" w:rsidRDefault="00A603A1" w:rsidP="00A603A1"/>
    <w:p w14:paraId="711D8AC0" w14:textId="380F4A3C" w:rsidR="00A603A1" w:rsidRPr="00A603A1" w:rsidRDefault="00A603A1" w:rsidP="00A603A1">
      <w:pPr>
        <w:pStyle w:val="podmiot"/>
      </w:pPr>
      <w:bookmarkStart w:id="28" w:name="_Toc103161226"/>
      <w:r w:rsidRPr="00A603A1">
        <w:t>Powiatowe Centrum Pomocy Rodzinie w Końskich</w:t>
      </w:r>
      <w:bookmarkEnd w:id="28"/>
    </w:p>
    <w:p w14:paraId="1560D7B2" w14:textId="77777777" w:rsidR="00A603A1" w:rsidRPr="00A603A1" w:rsidRDefault="00A603A1" w:rsidP="00A603A1">
      <w:r w:rsidRPr="00A603A1">
        <w:t>TEMATYKA I OPIS PRZEDSIĘWZIĘĆ:</w:t>
      </w:r>
    </w:p>
    <w:p w14:paraId="3F3F8987" w14:textId="1B7C85C6" w:rsidR="00A603A1" w:rsidRPr="00A603A1" w:rsidRDefault="00A603A1" w:rsidP="00A603A1">
      <w:pPr>
        <w:pStyle w:val="policja"/>
      </w:pPr>
      <w:r w:rsidRPr="00A603A1">
        <w:t>Przeprowadzenie 2 spotkań w ramach grup w wsparcia dla osób pełniących funkcję rodzin zastępczych oraz dyrektorów placówek opiekuńczo</w:t>
      </w:r>
      <w:r>
        <w:rPr>
          <w:lang w:val="pl-PL"/>
        </w:rPr>
        <w:t>-</w:t>
      </w:r>
      <w:r w:rsidRPr="00A603A1">
        <w:t>wychowawczych typu rodzinnego z terenu powiatu koneckiego pod hasłem „Pandemia i lockdown – izolacja i ograniczenia wolności oraz ich wpływ na funkcjonowanie rodzin zastępczych”.</w:t>
      </w:r>
    </w:p>
    <w:p w14:paraId="038BCCEC" w14:textId="77777777" w:rsidR="00A603A1" w:rsidRPr="00A603A1" w:rsidRDefault="00A603A1" w:rsidP="00A603A1">
      <w:pPr>
        <w:rPr>
          <w:b/>
          <w:bCs/>
        </w:rPr>
      </w:pPr>
      <w:r w:rsidRPr="00A603A1">
        <w:t xml:space="preserve">Termin: </w:t>
      </w:r>
      <w:r w:rsidRPr="00A603A1">
        <w:rPr>
          <w:b/>
          <w:bCs/>
        </w:rPr>
        <w:t>25 maja 2022 r., godz. 10.00 (grupa I), godz. 12.00 (grupa II).</w:t>
      </w:r>
    </w:p>
    <w:p w14:paraId="25413B26" w14:textId="77777777" w:rsidR="00A603A1" w:rsidRPr="00A603A1" w:rsidRDefault="00A603A1" w:rsidP="00A603A1">
      <w:pPr>
        <w:rPr>
          <w:b/>
          <w:bCs/>
        </w:rPr>
      </w:pPr>
      <w:r w:rsidRPr="00A603A1">
        <w:t xml:space="preserve">Miejsce: </w:t>
      </w:r>
      <w:r w:rsidRPr="00A603A1">
        <w:rPr>
          <w:b/>
          <w:bCs/>
        </w:rPr>
        <w:t>PCPR w Końskich, ul. Spółdzielcza 3, 26 – 200 Końskie</w:t>
      </w:r>
    </w:p>
    <w:p w14:paraId="5286EA3C" w14:textId="77777777" w:rsidR="00A603A1" w:rsidRPr="00A603A1" w:rsidRDefault="00A603A1" w:rsidP="00A603A1">
      <w:pPr>
        <w:rPr>
          <w:b/>
          <w:bCs/>
        </w:rPr>
      </w:pPr>
      <w:r w:rsidRPr="00A603A1">
        <w:t xml:space="preserve">OSOBA KOORDYNUJĄCA: </w:t>
      </w:r>
      <w:r w:rsidRPr="00A603A1">
        <w:rPr>
          <w:b/>
          <w:bCs/>
        </w:rPr>
        <w:t>Anna Kołba - Piekarska</w:t>
      </w:r>
    </w:p>
    <w:p w14:paraId="1CD4D9F0" w14:textId="77777777" w:rsidR="00A603A1" w:rsidRPr="00A603A1" w:rsidRDefault="00A603A1" w:rsidP="00A603A1">
      <w:r w:rsidRPr="00A603A1">
        <w:t xml:space="preserve">KONTAKT: </w:t>
      </w:r>
      <w:hyperlink r:id="rId13" w:history="1">
        <w:r w:rsidRPr="00A603A1">
          <w:rPr>
            <w:rStyle w:val="Hipercze"/>
          </w:rPr>
          <w:t>anna.piekarska@koneckipcpr.pl</w:t>
        </w:r>
      </w:hyperlink>
      <w:r w:rsidRPr="00A603A1">
        <w:t xml:space="preserve">,  tel.: 41 372 84 06, wew. 105 </w:t>
      </w:r>
    </w:p>
    <w:p w14:paraId="2CB9935F" w14:textId="77777777" w:rsidR="00A603A1" w:rsidRPr="00A603A1" w:rsidRDefault="00A603A1" w:rsidP="00A603A1"/>
    <w:p w14:paraId="66576C6A" w14:textId="77777777" w:rsidR="00A603A1" w:rsidRPr="00A603A1" w:rsidRDefault="00A603A1" w:rsidP="00A603A1"/>
    <w:p w14:paraId="67F5CAFC" w14:textId="74A06DF5" w:rsidR="00A603A1" w:rsidRPr="00A603A1" w:rsidRDefault="00A603A1" w:rsidP="00A603A1">
      <w:pPr>
        <w:pStyle w:val="podmiot"/>
      </w:pPr>
      <w:bookmarkStart w:id="29" w:name="_Toc103161227"/>
      <w:r w:rsidRPr="00A603A1">
        <w:lastRenderedPageBreak/>
        <w:t>Powiatowe Centrum Pomocy Rodzinie w Końskich, Ośrodek Interwencji  Kryzysowej w Końskich</w:t>
      </w:r>
      <w:bookmarkEnd w:id="29"/>
    </w:p>
    <w:p w14:paraId="5B791F01" w14:textId="77777777" w:rsidR="00A603A1" w:rsidRPr="00A603A1" w:rsidRDefault="00A603A1" w:rsidP="00A603A1">
      <w:r w:rsidRPr="00A603A1">
        <w:t>TEMATYKA I OPIS PRZEDSIĘWZIĘĆ:</w:t>
      </w:r>
    </w:p>
    <w:p w14:paraId="50A7540F" w14:textId="09357E8C" w:rsidR="00A603A1" w:rsidRPr="00A603A1" w:rsidRDefault="00A603A1" w:rsidP="000A696C">
      <w:pPr>
        <w:pStyle w:val="policja"/>
      </w:pPr>
      <w:r w:rsidRPr="00A603A1">
        <w:t>Handel Ludźmi. Bezpieczna praca za granicą.</w:t>
      </w:r>
    </w:p>
    <w:p w14:paraId="3E50B677" w14:textId="77777777" w:rsidR="00A603A1" w:rsidRPr="00A603A1" w:rsidRDefault="00A603A1" w:rsidP="00A603A1">
      <w:pPr>
        <w:rPr>
          <w:b/>
          <w:bCs/>
        </w:rPr>
      </w:pPr>
      <w:r w:rsidRPr="00A603A1">
        <w:t xml:space="preserve">Termin: </w:t>
      </w:r>
      <w:r w:rsidRPr="00A603A1">
        <w:rPr>
          <w:b/>
          <w:bCs/>
        </w:rPr>
        <w:t>maj – czerwiec  2022 r.</w:t>
      </w:r>
    </w:p>
    <w:p w14:paraId="3974C61A" w14:textId="77777777" w:rsidR="00A603A1" w:rsidRPr="00A603A1" w:rsidRDefault="00A603A1" w:rsidP="00A603A1">
      <w:pPr>
        <w:rPr>
          <w:b/>
          <w:bCs/>
        </w:rPr>
      </w:pPr>
      <w:r w:rsidRPr="00A603A1">
        <w:t xml:space="preserve">Miejsce: </w:t>
      </w:r>
      <w:r w:rsidRPr="00A603A1">
        <w:rPr>
          <w:b/>
          <w:bCs/>
        </w:rPr>
        <w:t>szkoły podstawowe i ponadpodstawowe w powiecie koneckim</w:t>
      </w:r>
    </w:p>
    <w:p w14:paraId="78C9622C" w14:textId="3035C42B" w:rsidR="00A603A1" w:rsidRPr="00A603A1" w:rsidRDefault="00A603A1" w:rsidP="00A603A1">
      <w:r w:rsidRPr="00A603A1">
        <w:t xml:space="preserve">OSOBA KOORDYNUJĄCA: </w:t>
      </w:r>
      <w:r w:rsidRPr="00A603A1">
        <w:rPr>
          <w:b/>
          <w:bCs/>
        </w:rPr>
        <w:t>Urszula Przygodzka, Anna Kołba-Piekarska</w:t>
      </w:r>
    </w:p>
    <w:p w14:paraId="60C82A18" w14:textId="77777777" w:rsidR="00A603A1" w:rsidRPr="00A603A1" w:rsidRDefault="00A603A1" w:rsidP="00A603A1">
      <w:pPr>
        <w:rPr>
          <w:lang w:val="nb-NO"/>
        </w:rPr>
      </w:pPr>
      <w:r w:rsidRPr="00A603A1">
        <w:rPr>
          <w:lang w:val="nb-NO"/>
        </w:rPr>
        <w:t xml:space="preserve">KONTAKT: </w:t>
      </w:r>
      <w:r w:rsidRPr="00A603A1">
        <w:rPr>
          <w:i/>
          <w:iCs/>
          <w:lang w:val="nb-NO"/>
        </w:rPr>
        <w:t xml:space="preserve">urszula.przygodzka@koneckipcpr.pl , </w:t>
      </w:r>
      <w:hyperlink r:id="rId14" w:history="1">
        <w:r w:rsidRPr="00A603A1">
          <w:rPr>
            <w:rStyle w:val="Hipercze"/>
            <w:i/>
            <w:iCs/>
            <w:lang w:val="nb-NO"/>
          </w:rPr>
          <w:t>anna.piekarska@koneckipcpr.pl</w:t>
        </w:r>
      </w:hyperlink>
    </w:p>
    <w:p w14:paraId="7A03BB26" w14:textId="19B365EA" w:rsidR="00A603A1" w:rsidRPr="00A603A1" w:rsidRDefault="00A603A1" w:rsidP="00A603A1">
      <w:r w:rsidRPr="00A603A1">
        <w:t>tel.:041 372 84 06 , wew. 217, 105</w:t>
      </w:r>
    </w:p>
    <w:p w14:paraId="7C2F983D" w14:textId="77777777" w:rsidR="00A603A1" w:rsidRPr="00A603A1" w:rsidRDefault="00A603A1" w:rsidP="00A603A1"/>
    <w:p w14:paraId="6B975C7C" w14:textId="12596FA4" w:rsidR="00A603A1" w:rsidRPr="00A603A1" w:rsidRDefault="00A603A1" w:rsidP="000A696C">
      <w:pPr>
        <w:pStyle w:val="podmiot"/>
      </w:pPr>
      <w:bookmarkStart w:id="30" w:name="_Toc103161228"/>
      <w:r w:rsidRPr="00A603A1">
        <w:t>Powiatowe Centrum Pomocy Rodzinie w Końskich</w:t>
      </w:r>
      <w:bookmarkEnd w:id="30"/>
    </w:p>
    <w:p w14:paraId="28C404B3" w14:textId="77777777" w:rsidR="00A603A1" w:rsidRPr="00A603A1" w:rsidRDefault="00A603A1" w:rsidP="00A603A1">
      <w:r w:rsidRPr="00A603A1">
        <w:t>TEMATYKA I OPIS PRZEDSIĘWZIĘĆ:</w:t>
      </w:r>
    </w:p>
    <w:p w14:paraId="02F5000D" w14:textId="52C5E1AF" w:rsidR="00A603A1" w:rsidRPr="00A603A1" w:rsidRDefault="00A603A1" w:rsidP="000A696C">
      <w:pPr>
        <w:pStyle w:val="policja"/>
      </w:pPr>
      <w:r w:rsidRPr="00A603A1">
        <w:t>Przeprowadzenie szkolenia dla rodzin zastępczych oraz dyrektorów placówek opiekuńczo</w:t>
      </w:r>
      <w:r w:rsidR="000A696C">
        <w:rPr>
          <w:lang w:val="pl-PL"/>
        </w:rPr>
        <w:t>-</w:t>
      </w:r>
      <w:r w:rsidRPr="00A603A1">
        <w:t>wychowawczych typu rodzinnego z terenu powiatu koneckiego pn. „Jak rozmawiać z dziećmi o sytuacjach trudnych”.</w:t>
      </w:r>
    </w:p>
    <w:p w14:paraId="0C0FAEF8" w14:textId="77777777" w:rsidR="00A603A1" w:rsidRPr="00A603A1" w:rsidRDefault="00A603A1" w:rsidP="00A603A1">
      <w:pPr>
        <w:rPr>
          <w:b/>
          <w:bCs/>
        </w:rPr>
      </w:pPr>
      <w:r w:rsidRPr="00A603A1">
        <w:t xml:space="preserve">Termin: </w:t>
      </w:r>
      <w:r w:rsidRPr="00A603A1">
        <w:rPr>
          <w:b/>
          <w:bCs/>
        </w:rPr>
        <w:t>maj  2022 r.</w:t>
      </w:r>
    </w:p>
    <w:p w14:paraId="50B81512" w14:textId="77777777" w:rsidR="00A603A1" w:rsidRPr="00A603A1" w:rsidRDefault="00A603A1" w:rsidP="00A603A1">
      <w:pPr>
        <w:rPr>
          <w:b/>
          <w:bCs/>
        </w:rPr>
      </w:pPr>
      <w:r w:rsidRPr="00A603A1">
        <w:t xml:space="preserve">Miejsce: </w:t>
      </w:r>
      <w:r w:rsidRPr="00A603A1">
        <w:rPr>
          <w:b/>
          <w:bCs/>
        </w:rPr>
        <w:t>PCPR w Końskich, ul. Spółdzielcza 3, 26-200 Końskie</w:t>
      </w:r>
    </w:p>
    <w:p w14:paraId="31AF169B" w14:textId="77777777" w:rsidR="00A603A1" w:rsidRPr="00A603A1" w:rsidRDefault="00A603A1" w:rsidP="00A603A1">
      <w:r w:rsidRPr="00A603A1">
        <w:t xml:space="preserve">OSOBA KOORDYNUJĄCA: </w:t>
      </w:r>
      <w:r w:rsidRPr="00A603A1">
        <w:rPr>
          <w:b/>
          <w:bCs/>
        </w:rPr>
        <w:t xml:space="preserve"> Anna Kołba - Piekarska</w:t>
      </w:r>
    </w:p>
    <w:p w14:paraId="25030CC1" w14:textId="77777777" w:rsidR="00A603A1" w:rsidRPr="00A603A1" w:rsidRDefault="00A603A1" w:rsidP="00A603A1">
      <w:r w:rsidRPr="00A603A1">
        <w:t>KONTAKT:</w:t>
      </w:r>
      <w:r w:rsidRPr="00A603A1">
        <w:rPr>
          <w:b/>
          <w:bCs/>
        </w:rPr>
        <w:t xml:space="preserve"> </w:t>
      </w:r>
      <w:hyperlink r:id="rId15" w:history="1">
        <w:r w:rsidRPr="00A603A1">
          <w:rPr>
            <w:rStyle w:val="Hipercze"/>
            <w:b/>
            <w:bCs/>
          </w:rPr>
          <w:t>anna.piekarska@koneckipcpr.pl</w:t>
        </w:r>
      </w:hyperlink>
      <w:r w:rsidRPr="00A603A1">
        <w:rPr>
          <w:i/>
          <w:iCs/>
        </w:rPr>
        <w:t xml:space="preserve"> </w:t>
      </w:r>
      <w:r w:rsidRPr="00A603A1">
        <w:t xml:space="preserve"> tel.:041 372 84 06 , wew. 105</w:t>
      </w:r>
    </w:p>
    <w:p w14:paraId="17EE9F87" w14:textId="38B29EDF" w:rsidR="00EA3526" w:rsidRPr="002C7EF9" w:rsidRDefault="00EA3526" w:rsidP="000810FA"/>
    <w:p w14:paraId="37859712" w14:textId="1B016103" w:rsidR="002C7EF9" w:rsidRDefault="002C7EF9" w:rsidP="000810FA"/>
    <w:p w14:paraId="1EF370E8" w14:textId="679E4537" w:rsidR="002C7EF9" w:rsidRPr="002C7EF9" w:rsidRDefault="002C7EF9" w:rsidP="002C7EF9">
      <w:pPr>
        <w:pStyle w:val="ramka"/>
        <w:rPr>
          <w:sz w:val="28"/>
          <w:szCs w:val="28"/>
        </w:rPr>
      </w:pPr>
      <w:bookmarkStart w:id="31" w:name="_Toc103161229"/>
      <w:r w:rsidRPr="002C7EF9">
        <w:rPr>
          <w:sz w:val="28"/>
          <w:szCs w:val="28"/>
        </w:rPr>
        <w:t>Krasocin</w:t>
      </w:r>
      <w:bookmarkEnd w:id="31"/>
    </w:p>
    <w:p w14:paraId="1E946743" w14:textId="3E4A399A" w:rsidR="002C7EF9" w:rsidRDefault="002C7EF9" w:rsidP="000810FA"/>
    <w:p w14:paraId="5F7E2A7A" w14:textId="77777777" w:rsidR="002C7EF9" w:rsidRPr="002C7EF9" w:rsidRDefault="002C7EF9" w:rsidP="002C7EF9">
      <w:pPr>
        <w:pStyle w:val="podmiot"/>
      </w:pPr>
      <w:bookmarkStart w:id="32" w:name="_Toc103161230"/>
      <w:r w:rsidRPr="002C7EF9">
        <w:t>Urząd Gminy w Krasocinie, ul. Macierzy Szkolnej 1, 29-105 Krasocin</w:t>
      </w:r>
      <w:bookmarkEnd w:id="32"/>
    </w:p>
    <w:p w14:paraId="0630716D" w14:textId="77777777" w:rsidR="002C7EF9" w:rsidRPr="002C7EF9" w:rsidRDefault="002C7EF9" w:rsidP="002C7EF9">
      <w:r w:rsidRPr="002C7EF9">
        <w:t>TEMATYKA I OPIS PRZEDSIĘWZIĘĆ:</w:t>
      </w:r>
    </w:p>
    <w:p w14:paraId="0B7C13AE" w14:textId="77777777" w:rsidR="002C7EF9" w:rsidRPr="002C7EF9" w:rsidRDefault="002C7EF9" w:rsidP="002C7EF9">
      <w:pPr>
        <w:pStyle w:val="policja"/>
      </w:pPr>
      <w:r w:rsidRPr="002C7EF9">
        <w:t>Dyżur członków Gminnej Komisji Rozwiązywania Problemów Alkoholowych w Krasocinie</w:t>
      </w:r>
    </w:p>
    <w:p w14:paraId="320BACB7" w14:textId="77777777" w:rsidR="002C7EF9" w:rsidRPr="002C7EF9" w:rsidRDefault="002C7EF9" w:rsidP="002C7EF9">
      <w:r w:rsidRPr="002C7EF9">
        <w:t>Termin : 23.05.2022</w:t>
      </w:r>
    </w:p>
    <w:p w14:paraId="04EDAC4B" w14:textId="77777777" w:rsidR="002C7EF9" w:rsidRPr="002C7EF9" w:rsidRDefault="002C7EF9" w:rsidP="002C7EF9">
      <w:r w:rsidRPr="002C7EF9">
        <w:t>Miejsce: Gminny Ośrodek Pomocy Społecznej w Krasocinie</w:t>
      </w:r>
    </w:p>
    <w:p w14:paraId="2CF77B7C" w14:textId="77777777" w:rsidR="002C7EF9" w:rsidRPr="002C7EF9" w:rsidRDefault="002C7EF9" w:rsidP="002C7EF9">
      <w:pPr>
        <w:pStyle w:val="policja"/>
      </w:pPr>
      <w:r w:rsidRPr="002C7EF9">
        <w:t>Konkurs Profilaktyczny na wykonanie pracy plastycznej w kategoriach wiekowych uczniów I-IV oraz V-VIII</w:t>
      </w:r>
    </w:p>
    <w:p w14:paraId="2D490D67" w14:textId="77777777" w:rsidR="002C7EF9" w:rsidRPr="002C7EF9" w:rsidRDefault="002C7EF9" w:rsidP="002C7EF9">
      <w:r w:rsidRPr="002C7EF9">
        <w:t>Termin : Składanie prac do 25.05.2022</w:t>
      </w:r>
    </w:p>
    <w:p w14:paraId="6693FB96" w14:textId="77777777" w:rsidR="002C7EF9" w:rsidRPr="002C7EF9" w:rsidRDefault="002C7EF9" w:rsidP="002C7EF9">
      <w:r w:rsidRPr="002C7EF9">
        <w:t>Miejsce : Urząd Gminy w Krasocinie</w:t>
      </w:r>
    </w:p>
    <w:p w14:paraId="40908EA1" w14:textId="77777777" w:rsidR="002C7EF9" w:rsidRPr="002C7EF9" w:rsidRDefault="002C7EF9" w:rsidP="000810FA"/>
    <w:p w14:paraId="3C69B857" w14:textId="163B88B4" w:rsidR="000A696C" w:rsidRPr="002C7EF9" w:rsidRDefault="000A696C" w:rsidP="000810FA"/>
    <w:p w14:paraId="04F811A6" w14:textId="3BC9BFE2" w:rsidR="00CF44CC" w:rsidRPr="002C7EF9" w:rsidRDefault="00CF44CC" w:rsidP="000810FA"/>
    <w:p w14:paraId="45D30BE1" w14:textId="6262A0B3" w:rsidR="00CF44CC" w:rsidRPr="00CF44CC" w:rsidRDefault="00CF44CC" w:rsidP="00CF44CC">
      <w:pPr>
        <w:pStyle w:val="ramka"/>
        <w:rPr>
          <w:sz w:val="28"/>
          <w:szCs w:val="28"/>
        </w:rPr>
      </w:pPr>
      <w:bookmarkStart w:id="33" w:name="_Toc103161231"/>
      <w:r w:rsidRPr="00CF44CC">
        <w:rPr>
          <w:sz w:val="28"/>
          <w:szCs w:val="28"/>
        </w:rPr>
        <w:t>Mirzec</w:t>
      </w:r>
      <w:bookmarkEnd w:id="33"/>
    </w:p>
    <w:p w14:paraId="3CFE7D13" w14:textId="5441C149" w:rsidR="00CF44CC" w:rsidRPr="002C7EF9" w:rsidRDefault="00CF44CC" w:rsidP="000810FA"/>
    <w:p w14:paraId="79A0E4F5" w14:textId="21E79702" w:rsidR="00CF44CC" w:rsidRPr="00CF44CC" w:rsidRDefault="00CF44CC" w:rsidP="00CF44CC">
      <w:pPr>
        <w:pStyle w:val="podmiot"/>
        <w:rPr>
          <w:lang w:val="pl-PL"/>
        </w:rPr>
      </w:pPr>
      <w:bookmarkStart w:id="34" w:name="_Toc103161232"/>
      <w:r>
        <w:rPr>
          <w:lang w:val="pl-PL"/>
        </w:rPr>
        <w:t>GKRPA w Mircu, GOPS w Mircu</w:t>
      </w:r>
      <w:bookmarkEnd w:id="34"/>
    </w:p>
    <w:p w14:paraId="0C9B5269" w14:textId="1C478687" w:rsidR="000A696C" w:rsidRDefault="00CF44CC" w:rsidP="000810FA">
      <w:r>
        <w:t>TEMATYKA I OPIS PRZEDSIĘWZIĘĆ:</w:t>
      </w:r>
    </w:p>
    <w:p w14:paraId="7F00A3C9" w14:textId="313F9CF0" w:rsidR="00CF44CC" w:rsidRPr="00CF44CC" w:rsidRDefault="00CF44CC" w:rsidP="00CF44CC">
      <w:pPr>
        <w:pStyle w:val="policja"/>
      </w:pPr>
      <w:r>
        <w:rPr>
          <w:lang w:val="pl-PL"/>
        </w:rPr>
        <w:t>Konkursy: literackie, plastyczne, muzyczne, prezentacje multimedialne</w:t>
      </w:r>
    </w:p>
    <w:p w14:paraId="6F64586B" w14:textId="39F92AC1" w:rsidR="000A696C" w:rsidRDefault="00CF44CC" w:rsidP="000810FA">
      <w:r>
        <w:t>Termin: maj 2022</w:t>
      </w:r>
    </w:p>
    <w:p w14:paraId="26EA0DE0" w14:textId="711D1EF4" w:rsidR="00CF44CC" w:rsidRDefault="00CF44CC" w:rsidP="000810FA">
      <w:r>
        <w:t>Miejsce: teren gminy Mirzec</w:t>
      </w:r>
    </w:p>
    <w:p w14:paraId="05397CC4" w14:textId="34A7084E" w:rsidR="00CF44CC" w:rsidRDefault="00CF44CC" w:rsidP="00CF44CC">
      <w:pPr>
        <w:pStyle w:val="policja"/>
      </w:pPr>
      <w:r>
        <w:rPr>
          <w:lang w:val="pl-PL"/>
        </w:rPr>
        <w:t>Przemarsz z transparentami teren Mirca</w:t>
      </w:r>
    </w:p>
    <w:p w14:paraId="663A9CD0" w14:textId="5C515230" w:rsidR="00CF44CC" w:rsidRDefault="00CF44CC" w:rsidP="000810FA">
      <w:r>
        <w:t>Termin: maj 2022</w:t>
      </w:r>
    </w:p>
    <w:p w14:paraId="36CAEE9A" w14:textId="62890BFD" w:rsidR="00CF44CC" w:rsidRDefault="00CF44CC" w:rsidP="000810FA">
      <w:r w:rsidRPr="00A603A1">
        <w:t>OSOBA KOORDYNUJĄCA:</w:t>
      </w:r>
      <w:r>
        <w:t xml:space="preserve"> Anna Pońska</w:t>
      </w:r>
    </w:p>
    <w:p w14:paraId="3E9DDF72" w14:textId="75B1E3BB" w:rsidR="00CF44CC" w:rsidRPr="00CF44CC" w:rsidRDefault="00CF44CC" w:rsidP="000810FA">
      <w:pPr>
        <w:rPr>
          <w:lang w:val="nb-NO"/>
        </w:rPr>
      </w:pPr>
      <w:r w:rsidRPr="00CF44CC">
        <w:rPr>
          <w:lang w:val="nb-NO"/>
        </w:rPr>
        <w:t>KONTAKT: (41) 2713010, mail: aponska@poczta.o</w:t>
      </w:r>
      <w:r>
        <w:rPr>
          <w:lang w:val="nb-NO"/>
        </w:rPr>
        <w:t>net.pl</w:t>
      </w:r>
    </w:p>
    <w:p w14:paraId="3422E114" w14:textId="3921803A" w:rsidR="00CF44CC" w:rsidRPr="00CF44CC" w:rsidRDefault="00CF44CC" w:rsidP="000810FA">
      <w:pPr>
        <w:rPr>
          <w:lang w:val="nb-NO"/>
        </w:rPr>
      </w:pPr>
    </w:p>
    <w:p w14:paraId="767FEFBC" w14:textId="77777777" w:rsidR="00CF44CC" w:rsidRPr="00CF44CC" w:rsidRDefault="00CF44CC" w:rsidP="000810FA">
      <w:pPr>
        <w:rPr>
          <w:lang w:val="nb-NO"/>
        </w:rPr>
      </w:pPr>
    </w:p>
    <w:p w14:paraId="5D7A7005" w14:textId="1B438B25" w:rsidR="00C804D6" w:rsidRPr="00C804D6" w:rsidRDefault="00C804D6" w:rsidP="00C804D6">
      <w:pPr>
        <w:pStyle w:val="ramka"/>
        <w:rPr>
          <w:sz w:val="32"/>
          <w:lang w:val="es-ES"/>
        </w:rPr>
      </w:pPr>
      <w:bookmarkStart w:id="35" w:name="_Toc103161233"/>
      <w:r w:rsidRPr="00C804D6">
        <w:rPr>
          <w:sz w:val="28"/>
          <w:lang w:val="es-ES"/>
        </w:rPr>
        <w:t>O</w:t>
      </w:r>
      <w:r w:rsidR="0061425A">
        <w:rPr>
          <w:sz w:val="28"/>
          <w:lang w:val="es-ES"/>
        </w:rPr>
        <w:t>żarów</w:t>
      </w:r>
      <w:bookmarkEnd w:id="35"/>
    </w:p>
    <w:p w14:paraId="3D2856C5" w14:textId="77777777" w:rsidR="00C804D6" w:rsidRDefault="00C804D6" w:rsidP="00967DFE">
      <w:pPr>
        <w:rPr>
          <w:lang w:val="es-ES"/>
        </w:rPr>
      </w:pPr>
    </w:p>
    <w:p w14:paraId="4F958D12" w14:textId="1A21D25A" w:rsidR="00E3679D" w:rsidRPr="0061425A" w:rsidRDefault="0061425A" w:rsidP="0061425A">
      <w:pPr>
        <w:pStyle w:val="podmiot"/>
        <w:rPr>
          <w:lang w:val="pl-PL"/>
        </w:rPr>
      </w:pPr>
      <w:bookmarkStart w:id="36" w:name="_Toc103161234"/>
      <w:r>
        <w:rPr>
          <w:lang w:val="pl-PL"/>
        </w:rPr>
        <w:t>Szkoła Podstawowa w Janowicach</w:t>
      </w:r>
      <w:bookmarkEnd w:id="36"/>
    </w:p>
    <w:p w14:paraId="5B847236" w14:textId="77777777" w:rsidR="0061425A" w:rsidRPr="00F71995" w:rsidRDefault="0061425A" w:rsidP="0061425A">
      <w:r w:rsidRPr="00F71995">
        <w:t>TEMATYKA I OPIS PRZEDSIĘWZIĘĆ:</w:t>
      </w:r>
    </w:p>
    <w:p w14:paraId="1410A679" w14:textId="7E81896F" w:rsidR="0061425A" w:rsidRPr="0061425A" w:rsidRDefault="0061425A" w:rsidP="0061425A">
      <w:pPr>
        <w:pStyle w:val="policja"/>
      </w:pPr>
      <w:r>
        <w:rPr>
          <w:lang w:val="pl-PL"/>
        </w:rPr>
        <w:t>Cykl godzin wychowawczych dla klas VI – VIII poświęcony pandemii i traumatycznym wydarzeniom związanym z konfliktem zbrojnym za naszą wschodnią granicą.</w:t>
      </w:r>
    </w:p>
    <w:p w14:paraId="4A8252EC" w14:textId="05793B18" w:rsidR="0061425A" w:rsidRDefault="0061425A" w:rsidP="0061425A">
      <w:r>
        <w:t>Tematy do zrealizowania w klasach:</w:t>
      </w:r>
    </w:p>
    <w:p w14:paraId="16DCAB8A" w14:textId="60E8C6CD" w:rsidR="0061425A" w:rsidRDefault="0061425A" w:rsidP="0061425A">
      <w:r>
        <w:t>Klasa VI – „Trauma spowodowana pandemią”</w:t>
      </w:r>
    </w:p>
    <w:p w14:paraId="5D1F8FAC" w14:textId="43199769" w:rsidR="0061425A" w:rsidRDefault="0061425A" w:rsidP="0061425A">
      <w:r>
        <w:t>Klasa VII – „</w:t>
      </w:r>
      <w:r w:rsidR="008732EE">
        <w:t>Doświadczenie traumy związanej z sytuacją wojenną”</w:t>
      </w:r>
    </w:p>
    <w:p w14:paraId="47D26585" w14:textId="1358A5E9" w:rsidR="008732EE" w:rsidRDefault="008732EE" w:rsidP="0061425A">
      <w:r>
        <w:t>Klasa VIII – „Reakcja na zdarzenia traumatyczne zagrażające życiu i zdrowiu człowieka oraz psychologiczne konsekwencje doświadczenia takich zdarzeń”.</w:t>
      </w:r>
    </w:p>
    <w:p w14:paraId="4AE1A599" w14:textId="3EBFBB25" w:rsidR="008732EE" w:rsidRDefault="008732EE" w:rsidP="0061425A">
      <w:r>
        <w:t>Termin: maj 2022 r., lekcje wychowawcze w poszczególnych klasach wg planu zajęć</w:t>
      </w:r>
    </w:p>
    <w:p w14:paraId="5C7B545B" w14:textId="744F5EFF" w:rsidR="008732EE" w:rsidRDefault="008732EE" w:rsidP="0061425A">
      <w:r>
        <w:t>Miejsce: Szkoła Podstawowa w Janowicach</w:t>
      </w:r>
    </w:p>
    <w:p w14:paraId="23FC6216" w14:textId="3976D590" w:rsidR="008732EE" w:rsidRDefault="008732EE" w:rsidP="008732EE">
      <w:pPr>
        <w:pStyle w:val="policja"/>
      </w:pPr>
      <w:r>
        <w:rPr>
          <w:lang w:val="pl-PL"/>
        </w:rPr>
        <w:t>Spotkanie z psychologiem dla klas VI – VIII na temat objawów, skutków i leczenia traumy z dzieciństwa w dorosłym życiu.</w:t>
      </w:r>
    </w:p>
    <w:p w14:paraId="327468F0" w14:textId="3CB7C1A6" w:rsidR="0061425A" w:rsidRDefault="008732EE">
      <w:r>
        <w:t>Termin: 16.05.2022 r.</w:t>
      </w:r>
    </w:p>
    <w:p w14:paraId="708CE2FB" w14:textId="4FDB552A" w:rsidR="008732EE" w:rsidRDefault="008732EE">
      <w:r>
        <w:t>OSOBA KOORDYNUJĄCA: Edyta Dziuba</w:t>
      </w:r>
    </w:p>
    <w:p w14:paraId="2C5F1010" w14:textId="5515324F" w:rsidR="008732EE" w:rsidRDefault="008732EE">
      <w:r>
        <w:t xml:space="preserve">KONTAKT: 665-341-154; </w:t>
      </w:r>
      <w:hyperlink r:id="rId16" w:history="1">
        <w:r w:rsidR="007741F5" w:rsidRPr="006177FA">
          <w:rPr>
            <w:rStyle w:val="Hipercze"/>
          </w:rPr>
          <w:t>edyta7070@interia.pl</w:t>
        </w:r>
      </w:hyperlink>
    </w:p>
    <w:p w14:paraId="6BF1B2B7" w14:textId="4D90F1AA" w:rsidR="007741F5" w:rsidRDefault="007741F5"/>
    <w:p w14:paraId="5D9A99A2" w14:textId="77777777" w:rsidR="0081259A" w:rsidRDefault="0081259A">
      <w:pPr>
        <w:spacing w:line="240" w:lineRule="auto"/>
        <w:jc w:val="left"/>
        <w:rPr>
          <w:b/>
          <w:sz w:val="24"/>
          <w:szCs w:val="24"/>
          <w:lang w:eastAsia="x-none"/>
        </w:rPr>
      </w:pPr>
      <w:r>
        <w:br w:type="page"/>
      </w:r>
    </w:p>
    <w:p w14:paraId="4C93E11F" w14:textId="6589414A" w:rsidR="007741F5" w:rsidRPr="007741F5" w:rsidRDefault="007741F5" w:rsidP="007741F5">
      <w:pPr>
        <w:pStyle w:val="podmiot"/>
        <w:rPr>
          <w:lang w:val="pl-PL"/>
        </w:rPr>
      </w:pPr>
      <w:bookmarkStart w:id="37" w:name="_Toc103161235"/>
      <w:r>
        <w:rPr>
          <w:lang w:val="pl-PL"/>
        </w:rPr>
        <w:lastRenderedPageBreak/>
        <w:t>Publiczna Szkoła Podstawowa w Psarach</w:t>
      </w:r>
      <w:bookmarkEnd w:id="37"/>
    </w:p>
    <w:p w14:paraId="636E7E24" w14:textId="77777777" w:rsidR="007741F5" w:rsidRPr="00F71995" w:rsidRDefault="007741F5" w:rsidP="007741F5">
      <w:r w:rsidRPr="00F71995">
        <w:t>TEMATYKA I OPIS PRZEDSIĘWZIĘĆ:</w:t>
      </w:r>
    </w:p>
    <w:p w14:paraId="5DF83601" w14:textId="710CBD1D" w:rsidR="0061425A" w:rsidRDefault="007741F5" w:rsidP="007741F5">
      <w:pPr>
        <w:pStyle w:val="policja"/>
      </w:pPr>
      <w:r>
        <w:rPr>
          <w:lang w:val="pl-PL"/>
        </w:rPr>
        <w:t>Przedstawienie teatralne „Sen Alicji” w wykonaniu grupy teatralno-tanecznej „Promyk”.</w:t>
      </w:r>
    </w:p>
    <w:p w14:paraId="2DE46A32" w14:textId="74055510" w:rsidR="0061425A" w:rsidRDefault="007741F5">
      <w:r>
        <w:t>Fabuła dotyczy prawa każdego dziecka do szczęścia, niezależnie od miejsca zamieszkania, koloru skóry itp. (z okazji Dnia Matki, Ojca, Dziecka)</w:t>
      </w:r>
    </w:p>
    <w:p w14:paraId="0B9D3350" w14:textId="0A43263D" w:rsidR="007741F5" w:rsidRDefault="007741F5">
      <w:r>
        <w:t>Termin: 26.05.2022 r.</w:t>
      </w:r>
    </w:p>
    <w:p w14:paraId="4D1E96A6" w14:textId="1CF41576" w:rsidR="007741F5" w:rsidRDefault="007741F5">
      <w:r>
        <w:t>Miejsce: Publiczna Szkoła Podstawowa w Psarach</w:t>
      </w:r>
    </w:p>
    <w:p w14:paraId="333A76A7" w14:textId="1A8F6650" w:rsidR="0061425A" w:rsidRDefault="0061425A"/>
    <w:p w14:paraId="0A54C98E" w14:textId="0EB041D6" w:rsidR="007741F5" w:rsidRPr="007741F5" w:rsidRDefault="007741F5" w:rsidP="007741F5">
      <w:pPr>
        <w:pStyle w:val="policja"/>
      </w:pPr>
      <w:r>
        <w:rPr>
          <w:lang w:val="pl-PL"/>
        </w:rPr>
        <w:t>Apel dotyczący profilaktyki czerniaka. Film edukacyjny dla uczniów pt. „Znamię! Znam je?” Wykonanie gazetki dotyczącej problematyki nowotworów skóry.</w:t>
      </w:r>
    </w:p>
    <w:p w14:paraId="1ADA6777" w14:textId="1CEB7B35" w:rsidR="007741F5" w:rsidRDefault="00AF09BB" w:rsidP="00AF09BB">
      <w:r>
        <w:t>Termin: 25 – 27.05.2022 r.</w:t>
      </w:r>
    </w:p>
    <w:p w14:paraId="10E26FE8" w14:textId="24F63EC2" w:rsidR="00AF09BB" w:rsidRDefault="00AF09BB" w:rsidP="00AF09BB">
      <w:r>
        <w:t>OSOBA KOORDYNUJĄCA: Mariola Krawczyk, Joanna Morgaś, Edyta Dziuba, Beata Ziółkowska</w:t>
      </w:r>
    </w:p>
    <w:p w14:paraId="15D24E0E" w14:textId="24FA164E" w:rsidR="00AF09BB" w:rsidRDefault="00AF09BB" w:rsidP="00AF09BB">
      <w:r>
        <w:t>KONTAKT: 695-505-514; 665-341-154</w:t>
      </w:r>
    </w:p>
    <w:p w14:paraId="29367957" w14:textId="0A3E8F18" w:rsidR="00AF09BB" w:rsidRPr="00AF09BB" w:rsidRDefault="00AF09BB" w:rsidP="00AF09BB">
      <w:pPr>
        <w:pStyle w:val="podmiot"/>
        <w:rPr>
          <w:lang w:val="pl-PL"/>
        </w:rPr>
      </w:pPr>
      <w:bookmarkStart w:id="38" w:name="_Toc103161236"/>
      <w:r>
        <w:rPr>
          <w:lang w:val="pl-PL"/>
        </w:rPr>
        <w:t>Zespół Szkół Ogólnokształcących im. Edwarda Szylki w Ożarowie</w:t>
      </w:r>
      <w:bookmarkEnd w:id="38"/>
    </w:p>
    <w:p w14:paraId="036F2FAB" w14:textId="7E177279" w:rsidR="0061425A" w:rsidRDefault="00AF09BB">
      <w:r w:rsidRPr="00F71995">
        <w:t>TEMATYKA I OPIS PRZEDSIĘWZIĘĆ:</w:t>
      </w:r>
    </w:p>
    <w:p w14:paraId="0A4EDD6D" w14:textId="7C1889DC" w:rsidR="00E3679D" w:rsidRDefault="00AF09BB" w:rsidP="00AF09BB">
      <w:pPr>
        <w:pStyle w:val="policja"/>
      </w:pPr>
      <w:r>
        <w:rPr>
          <w:lang w:val="pl-PL"/>
        </w:rPr>
        <w:t>Objawy i profilaktyka zachowań depresyjnych u dzieci i młodzieży – spotkania z rodzicami</w:t>
      </w:r>
    </w:p>
    <w:p w14:paraId="682BFC02" w14:textId="159366BB" w:rsidR="00AF09BB" w:rsidRDefault="00AF09BB" w:rsidP="00B671B1">
      <w:r>
        <w:t>Termin: maj 2022 r.</w:t>
      </w:r>
    </w:p>
    <w:p w14:paraId="52D8D439" w14:textId="7F0B9FD8" w:rsidR="00AF09BB" w:rsidRDefault="00AF09BB" w:rsidP="00AF09BB">
      <w:pPr>
        <w:pStyle w:val="policja"/>
      </w:pPr>
      <w:r>
        <w:rPr>
          <w:lang w:val="pl-PL"/>
        </w:rPr>
        <w:t>Realizacja kampanii</w:t>
      </w:r>
      <w:r w:rsidR="000D6CD5">
        <w:rPr>
          <w:lang w:val="pl-PL"/>
        </w:rPr>
        <w:t>: Depresja? – uczniowie klas VII i VIII szkoły podstawowej</w:t>
      </w:r>
    </w:p>
    <w:p w14:paraId="2FD394C8" w14:textId="33381F9F" w:rsidR="00AF09BB" w:rsidRDefault="000D6CD5" w:rsidP="00B671B1">
      <w:r>
        <w:t>Termin: maj 2022 r.</w:t>
      </w:r>
    </w:p>
    <w:p w14:paraId="0B21EB36" w14:textId="593A1AA4" w:rsidR="000D6CD5" w:rsidRDefault="000D6CD5" w:rsidP="000D6CD5">
      <w:pPr>
        <w:pStyle w:val="policja"/>
      </w:pPr>
      <w:r>
        <w:rPr>
          <w:lang w:val="pl-PL"/>
        </w:rPr>
        <w:t>Realizacja programu: „ARS, czyli jak dbać o miłość” klasa II Liceum Ogólnokształcącego</w:t>
      </w:r>
    </w:p>
    <w:p w14:paraId="29CB4FD2" w14:textId="6DAD4761" w:rsidR="000D6CD5" w:rsidRDefault="000D6CD5" w:rsidP="00B671B1">
      <w:r>
        <w:t>Termin: maj 2022 r.</w:t>
      </w:r>
    </w:p>
    <w:p w14:paraId="2B98393E" w14:textId="1C6037B9" w:rsidR="000D6CD5" w:rsidRDefault="000D6CD5" w:rsidP="000D6CD5">
      <w:pPr>
        <w:pStyle w:val="policja"/>
      </w:pPr>
      <w:r>
        <w:rPr>
          <w:lang w:val="pl-PL"/>
        </w:rPr>
        <w:t>Realizacja programu: „Apteczka Pierwszej Pomocy Emocjonalnej”</w:t>
      </w:r>
    </w:p>
    <w:p w14:paraId="65B3BE0B" w14:textId="5274F2E6" w:rsidR="000D6CD5" w:rsidRDefault="000D6CD5" w:rsidP="00B671B1">
      <w:r>
        <w:t>Termin: maj 2022 r.</w:t>
      </w:r>
    </w:p>
    <w:p w14:paraId="6B9743DC" w14:textId="2F08D2B3" w:rsidR="000D6CD5" w:rsidRPr="000D6CD5" w:rsidRDefault="000D6CD5" w:rsidP="000D6CD5">
      <w:pPr>
        <w:pStyle w:val="policja"/>
      </w:pPr>
      <w:r>
        <w:rPr>
          <w:lang w:val="pl-PL"/>
        </w:rPr>
        <w:t>Turniej sportowy „Korespondencyjna Świętokrzyska Mini-Olimpiada w Turnieju Gier i Zabaw Szkół Podstawowych klas I – III”</w:t>
      </w:r>
    </w:p>
    <w:p w14:paraId="0087E7E3" w14:textId="15A20382" w:rsidR="000D6CD5" w:rsidRDefault="000D6CD5" w:rsidP="000D6CD5">
      <w:r>
        <w:t>Termin: 11 maja 2022 r.</w:t>
      </w:r>
    </w:p>
    <w:p w14:paraId="036D5AD6" w14:textId="2FFD084E" w:rsidR="000D6CD5" w:rsidRPr="000D6CD5" w:rsidRDefault="000D6CD5" w:rsidP="000D6CD5">
      <w:pPr>
        <w:pStyle w:val="policja"/>
      </w:pPr>
      <w:r>
        <w:rPr>
          <w:lang w:val="pl-PL"/>
        </w:rPr>
        <w:t>Turniej Sportowy w Piłkę Nożną „Zdrowo i bezpiecznie”</w:t>
      </w:r>
    </w:p>
    <w:p w14:paraId="19345DCC" w14:textId="37E9801F" w:rsidR="000D6CD5" w:rsidRDefault="00B0260B" w:rsidP="000D6CD5">
      <w:r>
        <w:t>Termin: maj 2022 r.</w:t>
      </w:r>
    </w:p>
    <w:p w14:paraId="13E4F12B" w14:textId="3CA22BFE" w:rsidR="00B0260B" w:rsidRDefault="00B0260B" w:rsidP="000D6CD5">
      <w:r>
        <w:t>OSOBA KOORDYNUJĄCA: Monika Maj</w:t>
      </w:r>
    </w:p>
    <w:p w14:paraId="347E77BB" w14:textId="54B23896" w:rsidR="00B0260B" w:rsidRDefault="00B0260B" w:rsidP="000D6CD5">
      <w:r>
        <w:t>KONTAKT: 15 8611-016</w:t>
      </w:r>
    </w:p>
    <w:p w14:paraId="5431A7D6" w14:textId="10009250" w:rsidR="00B0260B" w:rsidRDefault="00B0260B" w:rsidP="000D6CD5"/>
    <w:p w14:paraId="46922CBE" w14:textId="77777777" w:rsidR="0081259A" w:rsidRDefault="0081259A">
      <w:pPr>
        <w:spacing w:line="240" w:lineRule="auto"/>
        <w:jc w:val="left"/>
        <w:rPr>
          <w:b/>
          <w:sz w:val="24"/>
          <w:szCs w:val="24"/>
          <w:lang w:eastAsia="x-none"/>
        </w:rPr>
      </w:pPr>
      <w:r>
        <w:br w:type="page"/>
      </w:r>
    </w:p>
    <w:p w14:paraId="00F9CB2D" w14:textId="0F04CF52" w:rsidR="00B0260B" w:rsidRPr="00B0260B" w:rsidRDefault="00B0260B" w:rsidP="00B0260B">
      <w:pPr>
        <w:pStyle w:val="podmiot"/>
        <w:rPr>
          <w:lang w:val="pl-PL"/>
        </w:rPr>
      </w:pPr>
      <w:bookmarkStart w:id="39" w:name="_Toc103161237"/>
      <w:r>
        <w:rPr>
          <w:lang w:val="pl-PL"/>
        </w:rPr>
        <w:lastRenderedPageBreak/>
        <w:t>Publiczny Zespół Szkoły i Przedszkola w Lasocinie</w:t>
      </w:r>
      <w:bookmarkEnd w:id="39"/>
    </w:p>
    <w:p w14:paraId="67CD9C19" w14:textId="7769A3F7" w:rsidR="000D6CD5" w:rsidRDefault="00B0260B" w:rsidP="00B671B1">
      <w:r w:rsidRPr="00F71995">
        <w:t>TEMATYKA I OPIS PRZEDSIĘWZIĘĆ:</w:t>
      </w:r>
    </w:p>
    <w:p w14:paraId="2AC44354" w14:textId="5244F0E1" w:rsidR="00B0260B" w:rsidRDefault="00B0260B" w:rsidP="00B0260B">
      <w:pPr>
        <w:pStyle w:val="policja"/>
      </w:pPr>
      <w:r>
        <w:rPr>
          <w:lang w:val="pl-PL"/>
        </w:rPr>
        <w:t>„Sposób na nudę, włącz pomysłowość – wyłącz nudę”. Konkurs plastyczno-literacki kampanii Zachowaj Trzeźwy Umysł</w:t>
      </w:r>
    </w:p>
    <w:p w14:paraId="1BF1EEE7" w14:textId="4C074DA9" w:rsidR="000D6CD5" w:rsidRDefault="00B0260B" w:rsidP="00B671B1">
      <w:r>
        <w:t>Termin: 16 – 20.05.2022 r.</w:t>
      </w:r>
    </w:p>
    <w:p w14:paraId="4F3B30CC" w14:textId="0F31928A" w:rsidR="00B0260B" w:rsidRDefault="00B0260B" w:rsidP="00B671B1">
      <w:r>
        <w:t>OSOBA KOORDYNUJĄCA: Justyna Surmańska</w:t>
      </w:r>
    </w:p>
    <w:p w14:paraId="7BCF7532" w14:textId="39AA042E" w:rsidR="00B0260B" w:rsidRDefault="00B0260B" w:rsidP="00B671B1">
      <w:r>
        <w:t>KONTAKT: 660-764-145</w:t>
      </w:r>
    </w:p>
    <w:p w14:paraId="23242689" w14:textId="3CE7172F" w:rsidR="000D6CD5" w:rsidRDefault="000D6CD5" w:rsidP="00B671B1"/>
    <w:p w14:paraId="2B8BEB3C" w14:textId="4A6F2CEE" w:rsidR="00F71995" w:rsidRPr="002C7EF9" w:rsidRDefault="00F71995">
      <w:pPr>
        <w:spacing w:line="240" w:lineRule="auto"/>
        <w:jc w:val="left"/>
      </w:pPr>
    </w:p>
    <w:p w14:paraId="107344D7" w14:textId="3938F607" w:rsidR="00F71995" w:rsidRPr="00F71995" w:rsidRDefault="00F71995" w:rsidP="00F71995">
      <w:pPr>
        <w:pStyle w:val="ramka"/>
        <w:rPr>
          <w:sz w:val="28"/>
          <w:szCs w:val="28"/>
        </w:rPr>
      </w:pPr>
      <w:bookmarkStart w:id="40" w:name="_Toc103161238"/>
      <w:r w:rsidRPr="00F71995">
        <w:rPr>
          <w:sz w:val="28"/>
          <w:szCs w:val="28"/>
        </w:rPr>
        <w:t>Piekoszów</w:t>
      </w:r>
      <w:bookmarkEnd w:id="40"/>
    </w:p>
    <w:p w14:paraId="7EA7276E" w14:textId="6DA0B3D3" w:rsidR="00F71995" w:rsidRPr="00F71995" w:rsidRDefault="00F71995" w:rsidP="00B671B1"/>
    <w:p w14:paraId="13E3768A" w14:textId="77777777" w:rsidR="00F71995" w:rsidRPr="00F71995" w:rsidRDefault="00F71995" w:rsidP="00F71995">
      <w:pPr>
        <w:pStyle w:val="podmiot"/>
      </w:pPr>
      <w:bookmarkStart w:id="41" w:name="_Toc103161239"/>
      <w:r w:rsidRPr="00F71995">
        <w:t>Szkoła Podstawowa im. Henryka Sienkiewicza w Łosieniu</w:t>
      </w:r>
      <w:bookmarkEnd w:id="41"/>
    </w:p>
    <w:p w14:paraId="18474A67" w14:textId="77777777" w:rsidR="00F71995" w:rsidRPr="00F71995" w:rsidRDefault="00F71995" w:rsidP="00F71995">
      <w:r w:rsidRPr="00F71995">
        <w:t>Adres: Łosień 1, 26 – 065 Piekoszów</w:t>
      </w:r>
    </w:p>
    <w:p w14:paraId="01FE02BA" w14:textId="77777777" w:rsidR="00F71995" w:rsidRPr="00F71995" w:rsidRDefault="00F71995" w:rsidP="00F71995"/>
    <w:p w14:paraId="11C476DA" w14:textId="23B8A8A1" w:rsidR="00F71995" w:rsidRPr="00F71995" w:rsidRDefault="00F71995" w:rsidP="00F71995">
      <w:r w:rsidRPr="00F71995">
        <w:t>TEMATYKA I OPIS PRZEDSIĘWZIĘĆ:</w:t>
      </w:r>
    </w:p>
    <w:p w14:paraId="39103D30" w14:textId="77777777" w:rsidR="00F71995" w:rsidRPr="00F71995" w:rsidRDefault="00F71995" w:rsidP="00F71995">
      <w:pPr>
        <w:pStyle w:val="policja"/>
      </w:pPr>
      <w:r w:rsidRPr="00F71995">
        <w:t xml:space="preserve">Zajęcia warsztatowe dla uczniów i rodziców pod hasłem przewodnim „Wpływ negatywnych doświadczeń na funkcjonowanie rodziny”                             </w:t>
      </w:r>
    </w:p>
    <w:p w14:paraId="3F082747" w14:textId="4E841164" w:rsidR="00F71995" w:rsidRPr="00F71995" w:rsidRDefault="00F71995" w:rsidP="00F96441">
      <w:r w:rsidRPr="00F71995">
        <w:t xml:space="preserve">Termin:  31.05.2022 r. </w:t>
      </w:r>
    </w:p>
    <w:p w14:paraId="36D79FDE" w14:textId="77777777" w:rsidR="00F71995" w:rsidRPr="00F71995" w:rsidRDefault="00F71995" w:rsidP="00F96441">
      <w:r w:rsidRPr="00F71995">
        <w:t>Miejsce:  Szkoła Podstawowa w Łosieniu</w:t>
      </w:r>
    </w:p>
    <w:p w14:paraId="091CCFA9" w14:textId="3B9C0531" w:rsidR="00F71995" w:rsidRPr="00F71995" w:rsidRDefault="00F71995" w:rsidP="00F96441">
      <w:pPr>
        <w:rPr>
          <w:b/>
        </w:rPr>
      </w:pPr>
      <w:r w:rsidRPr="00F71995">
        <w:t>OSOBY KORDYNUJĄCE: Renata Buchcic</w:t>
      </w:r>
    </w:p>
    <w:p w14:paraId="315728DD" w14:textId="6B7FF6CC" w:rsidR="00F71995" w:rsidRPr="00F71995" w:rsidRDefault="00F71995" w:rsidP="00F71995">
      <w:r w:rsidRPr="00F71995">
        <w:t>KONTAKT:  telefon (41) 30 61 528  e-mail: sp.losien@piekoszow.pl</w:t>
      </w:r>
    </w:p>
    <w:p w14:paraId="77C76F0A" w14:textId="77777777" w:rsidR="00F71995" w:rsidRPr="00F71995" w:rsidRDefault="00F71995" w:rsidP="00F71995"/>
    <w:p w14:paraId="38FBBAC9" w14:textId="45DDF1DB" w:rsidR="00F71995" w:rsidRPr="00F71995" w:rsidRDefault="00F71995" w:rsidP="00F96441">
      <w:pPr>
        <w:pStyle w:val="podmiot"/>
      </w:pPr>
      <w:bookmarkStart w:id="42" w:name="_Toc103161240"/>
      <w:r w:rsidRPr="00F71995">
        <w:t>Szkoła Podstawowa im. Bohaterów Powstania Styczniowego w</w:t>
      </w:r>
      <w:r w:rsidR="00F96441">
        <w:rPr>
          <w:lang w:val="pl-PL"/>
        </w:rPr>
        <w:t> </w:t>
      </w:r>
      <w:r w:rsidRPr="00F71995">
        <w:t>Zajączkowie</w:t>
      </w:r>
      <w:bookmarkEnd w:id="42"/>
    </w:p>
    <w:p w14:paraId="2C397714" w14:textId="77777777" w:rsidR="00F71995" w:rsidRPr="00F71995" w:rsidRDefault="00F71995" w:rsidP="00F71995">
      <w:r w:rsidRPr="00F71995">
        <w:t xml:space="preserve">Adres: Zajączków 86, 26-065 Piekoszów </w:t>
      </w:r>
    </w:p>
    <w:p w14:paraId="339A0DBD" w14:textId="77777777" w:rsidR="00F71995" w:rsidRPr="00F71995" w:rsidRDefault="00F71995" w:rsidP="00F71995">
      <w:r w:rsidRPr="00F71995">
        <w:t>TEMATYKA I OPIS PRZEDSIĘWZIĘĆ:</w:t>
      </w:r>
    </w:p>
    <w:p w14:paraId="380DCC79" w14:textId="77777777" w:rsidR="00F71995" w:rsidRPr="00F71995" w:rsidRDefault="00F71995" w:rsidP="00F96441">
      <w:pPr>
        <w:pStyle w:val="policja"/>
      </w:pPr>
      <w:r w:rsidRPr="00F71995">
        <w:t>Gminny Konkurs Profilaktyczny – kolejna edycja</w:t>
      </w:r>
    </w:p>
    <w:p w14:paraId="046A1C5F" w14:textId="6E944702" w:rsidR="00F71995" w:rsidRPr="00F71995" w:rsidRDefault="00F71995" w:rsidP="00F96441">
      <w:r w:rsidRPr="00F71995">
        <w:t>Cele konkursu:</w:t>
      </w:r>
    </w:p>
    <w:p w14:paraId="75CF16E4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wspieranie przedsięwzięć profilaktycznych,</w:t>
      </w:r>
    </w:p>
    <w:p w14:paraId="24AE1361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zwiększanie obszaru świadomości o zagrożeniach uzależnieniami,</w:t>
      </w:r>
    </w:p>
    <w:p w14:paraId="452A2F1A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zachęcanie dzieci i młodzieży do własnych przemyśleń, poszukiwań, ocen;</w:t>
      </w:r>
    </w:p>
    <w:p w14:paraId="7E5DE17E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kształtowanie i promowanie pozytywnych norm i wartości,</w:t>
      </w:r>
    </w:p>
    <w:p w14:paraId="72A091EF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kształtowanie odpowiedniej postawy wobec własnego zdrowia,</w:t>
      </w:r>
    </w:p>
    <w:p w14:paraId="150B8513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 xml:space="preserve">rozwijanie umiejętności posługiwania się technologią informacyjną, </w:t>
      </w:r>
    </w:p>
    <w:p w14:paraId="75FCD821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lastRenderedPageBreak/>
        <w:t>rozwijanie wiedzy na temat programów komputerowych służących do przygotowania prezentacji multimedialnych,</w:t>
      </w:r>
    </w:p>
    <w:p w14:paraId="7FFC6CF6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 xml:space="preserve">kształcenie umiejętności wyszukiwania informacji z różnych źródeł </w:t>
      </w:r>
    </w:p>
    <w:p w14:paraId="11ED06B1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doskonalenie umiejętności selekcjonowania wiadomości,</w:t>
      </w:r>
    </w:p>
    <w:p w14:paraId="4D266860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</w:pPr>
      <w:r w:rsidRPr="00F71995">
        <w:t>motywowanie do twórczej pracy,</w:t>
      </w:r>
    </w:p>
    <w:p w14:paraId="557F0DEE" w14:textId="77777777" w:rsidR="00F71995" w:rsidRPr="00F71995" w:rsidRDefault="00F71995" w:rsidP="00E07EE3">
      <w:pPr>
        <w:numPr>
          <w:ilvl w:val="0"/>
          <w:numId w:val="3"/>
        </w:numPr>
        <w:tabs>
          <w:tab w:val="clear" w:pos="360"/>
          <w:tab w:val="num" w:pos="0"/>
        </w:tabs>
        <w:rPr>
          <w:b/>
        </w:rPr>
      </w:pPr>
      <w:r w:rsidRPr="00F71995">
        <w:t xml:space="preserve">rozwijanie umiejętności pisania w języku angielskim </w:t>
      </w:r>
    </w:p>
    <w:p w14:paraId="06464240" w14:textId="77777777" w:rsidR="00F71995" w:rsidRPr="00F71995" w:rsidRDefault="00F71995" w:rsidP="00F71995">
      <w:r w:rsidRPr="00F71995">
        <w:t xml:space="preserve">Zadaniem uczestników konkursu jest wykonanie: klasy I-III - </w:t>
      </w:r>
      <w:r w:rsidRPr="00F71995">
        <w:rPr>
          <w:b/>
        </w:rPr>
        <w:t>plakatu promującego zdrowie</w:t>
      </w:r>
      <w:r w:rsidRPr="00F71995">
        <w:t xml:space="preserve">, klasy IV-VI - </w:t>
      </w:r>
      <w:r w:rsidRPr="00F71995">
        <w:rPr>
          <w:b/>
        </w:rPr>
        <w:t>wiersz lub rymowanka promujące zdrowie</w:t>
      </w:r>
      <w:r w:rsidRPr="00F71995">
        <w:t xml:space="preserve">, klasa VII -VIII – </w:t>
      </w:r>
      <w:r w:rsidRPr="00F71995">
        <w:rPr>
          <w:b/>
        </w:rPr>
        <w:t xml:space="preserve">prezentacji multimedialnej promującej alternatywne sposoby spędzania wolnego czasu. </w:t>
      </w:r>
    </w:p>
    <w:p w14:paraId="50683C1C" w14:textId="77777777" w:rsidR="00F71995" w:rsidRPr="00F71995" w:rsidRDefault="00F71995" w:rsidP="00F71995">
      <w:r w:rsidRPr="00F71995">
        <w:t>Uczniowie w czasie zajęć wychowawczych w szkołach prowadzonych przez nauczycieli zdobywają niezbędną wiedzę dotyczącą profilaktyki uzależnień, następnie wykonują zadania konkursowe w/w.</w:t>
      </w:r>
    </w:p>
    <w:p w14:paraId="49D6D41D" w14:textId="1257FD01" w:rsidR="00F71995" w:rsidRPr="00F71995" w:rsidRDefault="00F71995" w:rsidP="00F71995">
      <w:r w:rsidRPr="00F71995">
        <w:t>Po zakończeniu tych działań odbędzie się uroczyste podsumowanie konkursu, wystawa i</w:t>
      </w:r>
      <w:r w:rsidR="00F96441">
        <w:t> </w:t>
      </w:r>
      <w:r w:rsidRPr="00F71995">
        <w:t xml:space="preserve">prezentacja prac oraz wręczenie nagród. </w:t>
      </w:r>
    </w:p>
    <w:p w14:paraId="3FEDDBEA" w14:textId="77777777" w:rsidR="00F71995" w:rsidRPr="00F71995" w:rsidRDefault="00F71995" w:rsidP="00F71995">
      <w:r w:rsidRPr="00F71995">
        <w:t xml:space="preserve">Termin: 25.05.2022 r. </w:t>
      </w:r>
    </w:p>
    <w:p w14:paraId="231A811E" w14:textId="77777777" w:rsidR="00F71995" w:rsidRPr="00F71995" w:rsidRDefault="00F71995" w:rsidP="00F71995">
      <w:r w:rsidRPr="00F71995">
        <w:t>Miejsce: Szkoła Podstawowa im. Bohaterów Powstania styczniowego w Zajączkowie</w:t>
      </w:r>
    </w:p>
    <w:p w14:paraId="4AD81EF5" w14:textId="77777777" w:rsidR="00F71995" w:rsidRPr="00F71995" w:rsidRDefault="00F71995" w:rsidP="00F71995">
      <w:r w:rsidRPr="00F71995">
        <w:t>OSOBA KOORDYNUJĄCA: Kozieł Dorota</w:t>
      </w:r>
    </w:p>
    <w:p w14:paraId="60288CA5" w14:textId="77777777" w:rsidR="00F71995" w:rsidRPr="00F71995" w:rsidRDefault="00F71995" w:rsidP="00F71995">
      <w:pPr>
        <w:rPr>
          <w:lang w:val="nb-NO"/>
        </w:rPr>
      </w:pPr>
      <w:r w:rsidRPr="00F71995">
        <w:rPr>
          <w:lang w:val="nb-NO"/>
        </w:rPr>
        <w:t>KONTAKT:  tel. (41)  306-48-03; e-mail: dorota1537@op.pl</w:t>
      </w:r>
    </w:p>
    <w:p w14:paraId="0EA88883" w14:textId="77777777" w:rsidR="00F71995" w:rsidRPr="00F71995" w:rsidRDefault="00F71995" w:rsidP="00F71995">
      <w:pPr>
        <w:rPr>
          <w:lang w:val="nb-NO"/>
        </w:rPr>
      </w:pPr>
    </w:p>
    <w:p w14:paraId="279778D3" w14:textId="5491DAD1" w:rsidR="00F71995" w:rsidRPr="00F71995" w:rsidRDefault="00F71995" w:rsidP="00F96441">
      <w:pPr>
        <w:pStyle w:val="podmiot"/>
      </w:pPr>
      <w:bookmarkStart w:id="43" w:name="_Toc103161241"/>
      <w:r w:rsidRPr="00F71995">
        <w:t>Szkoła Podstawowa im. Stefana Żeromskiego w Brynicy</w:t>
      </w:r>
      <w:bookmarkEnd w:id="43"/>
    </w:p>
    <w:p w14:paraId="79030D7E" w14:textId="77777777" w:rsidR="00F71995" w:rsidRPr="00F71995" w:rsidRDefault="00F71995" w:rsidP="00F71995">
      <w:r w:rsidRPr="00F71995">
        <w:t>Adres: Brynica 114A; 26-065 Piekoszów.</w:t>
      </w:r>
    </w:p>
    <w:p w14:paraId="0529889F" w14:textId="77777777" w:rsidR="00F71995" w:rsidRPr="00F71995" w:rsidRDefault="00F71995" w:rsidP="00F71995">
      <w:pPr>
        <w:rPr>
          <w:b/>
        </w:rPr>
      </w:pPr>
    </w:p>
    <w:p w14:paraId="256AFA54" w14:textId="77777777" w:rsidR="00F71995" w:rsidRPr="00F71995" w:rsidRDefault="00F71995" w:rsidP="00F71995">
      <w:r w:rsidRPr="00F71995">
        <w:t>TEMATYKA I OPIS PRZEDSIĘWZIĘĆ:</w:t>
      </w:r>
    </w:p>
    <w:p w14:paraId="141235B2" w14:textId="6CE99208" w:rsidR="00F71995" w:rsidRPr="00F71995" w:rsidRDefault="00F71995" w:rsidP="00F96441">
      <w:pPr>
        <w:pStyle w:val="policja"/>
      </w:pPr>
      <w:r w:rsidRPr="00F71995">
        <w:rPr>
          <w:b/>
        </w:rPr>
        <w:t xml:space="preserve">Dzień Rodziny - </w:t>
      </w:r>
      <w:r w:rsidRPr="00F71995">
        <w:t xml:space="preserve">prelekcja profilaktyczna na temat wartości rodziny i </w:t>
      </w:r>
      <w:r w:rsidR="00F96441">
        <w:rPr>
          <w:lang w:val="pl-PL"/>
        </w:rPr>
        <w:t xml:space="preserve">relacji </w:t>
      </w:r>
      <w:r w:rsidRPr="00F71995">
        <w:t>z</w:t>
      </w:r>
      <w:r w:rsidR="00F96441">
        <w:rPr>
          <w:lang w:val="pl-PL"/>
        </w:rPr>
        <w:t> </w:t>
      </w:r>
      <w:r w:rsidRPr="00F71995">
        <w:t>rodzicami oraz ukazanie niekorzystnego wpływu agresji i zagrożeń wynikających z</w:t>
      </w:r>
      <w:r w:rsidR="00F96441">
        <w:rPr>
          <w:lang w:val="pl-PL"/>
        </w:rPr>
        <w:t> </w:t>
      </w:r>
      <w:r w:rsidRPr="00F71995">
        <w:t xml:space="preserve">zażywania używek. Prelekcja zostanie zakończona koncertem Jacka Musiatowicza. Przedsięwzięcie ma na celu zintegrowanie społeczności szkolnej oraz mieszkańców. Zgromadzeni wykształcą w sobie umiejętności: świadome reagowanie w sytuacjach zagrożenia, uwrażliwienie na potrzeby drugiej osoby oraz jak radzić sobie z sytuacją gdy występują problemy rodzinne. </w:t>
      </w:r>
    </w:p>
    <w:p w14:paraId="19A2A497" w14:textId="77777777" w:rsidR="00F71995" w:rsidRPr="00F71995" w:rsidRDefault="00F71995" w:rsidP="00F71995"/>
    <w:p w14:paraId="0F90EDCE" w14:textId="5794328B" w:rsidR="00F71995" w:rsidRPr="00F71995" w:rsidRDefault="00F71995" w:rsidP="00F96441">
      <w:r w:rsidRPr="00F71995">
        <w:t>Termin: 30.05.2022 r.</w:t>
      </w:r>
    </w:p>
    <w:p w14:paraId="45FFAD1C" w14:textId="6B63DF3A" w:rsidR="00F71995" w:rsidRPr="00F71995" w:rsidRDefault="00F71995" w:rsidP="00F96441">
      <w:r w:rsidRPr="00F71995">
        <w:t>Miejsce: Szkoła Podstawowa im. Stefana Żeromskiego w Brynicy</w:t>
      </w:r>
    </w:p>
    <w:p w14:paraId="7CA0EAA1" w14:textId="7177A103" w:rsidR="00F71995" w:rsidRPr="00F71995" w:rsidRDefault="00F71995" w:rsidP="00F96441">
      <w:r w:rsidRPr="00F71995">
        <w:t xml:space="preserve">OSOBA KOORDYNUJĄCA: Agata Paździerz   </w:t>
      </w:r>
    </w:p>
    <w:p w14:paraId="44560C10" w14:textId="1568F47E" w:rsidR="00F71995" w:rsidRPr="002C7EF9" w:rsidRDefault="00F71995" w:rsidP="00F96441">
      <w:pPr>
        <w:rPr>
          <w:lang w:val="nb-NO"/>
        </w:rPr>
      </w:pPr>
      <w:r w:rsidRPr="002C7EF9">
        <w:rPr>
          <w:lang w:val="nb-NO"/>
        </w:rPr>
        <w:t>KONTAKT:  telefon 41 306 20 22 e-mail: sp.brynica@piekoszow.pl</w:t>
      </w:r>
    </w:p>
    <w:p w14:paraId="3419991B" w14:textId="77777777" w:rsidR="00F71995" w:rsidRPr="002C7EF9" w:rsidRDefault="00F71995" w:rsidP="00F71995">
      <w:pPr>
        <w:rPr>
          <w:lang w:val="nb-NO"/>
        </w:rPr>
      </w:pPr>
    </w:p>
    <w:p w14:paraId="55136BBC" w14:textId="77777777" w:rsidR="00F71995" w:rsidRPr="00F71995" w:rsidRDefault="00F71995" w:rsidP="00F96441">
      <w:pPr>
        <w:pStyle w:val="policja"/>
      </w:pPr>
      <w:r w:rsidRPr="003A3EF1">
        <w:rPr>
          <w:b/>
          <w:bCs/>
        </w:rPr>
        <w:t>Dzień Dziecka</w:t>
      </w:r>
      <w:r w:rsidRPr="00F71995">
        <w:t xml:space="preserve"> – warsztaty i pokazy: strażacki oraz ratownictwa wodnego </w:t>
      </w:r>
    </w:p>
    <w:p w14:paraId="6518FDB6" w14:textId="14067197" w:rsidR="00F71995" w:rsidRPr="00F71995" w:rsidRDefault="00F71995" w:rsidP="00F71995">
      <w:r w:rsidRPr="00F71995">
        <w:t>Termin: 31.05.2022 r.</w:t>
      </w:r>
    </w:p>
    <w:p w14:paraId="0ACA16F9" w14:textId="5640708A" w:rsidR="00F71995" w:rsidRPr="00F71995" w:rsidRDefault="00F71995" w:rsidP="00F71995">
      <w:r w:rsidRPr="00F71995">
        <w:t>Miejsce: Szkoła Podstawowa im. Stefana Żeromskiego w Brynicy</w:t>
      </w:r>
    </w:p>
    <w:p w14:paraId="05DFF87F" w14:textId="012A514D" w:rsidR="00F71995" w:rsidRPr="00F71995" w:rsidRDefault="00F71995" w:rsidP="00F71995">
      <w:r w:rsidRPr="00F71995">
        <w:t xml:space="preserve">OSOBA KOORDYNUJĄCA: Agata Paździerz   </w:t>
      </w:r>
    </w:p>
    <w:p w14:paraId="7C4CCFCA" w14:textId="4F7DB16B" w:rsidR="00F71995" w:rsidRPr="002C7EF9" w:rsidRDefault="00F71995" w:rsidP="00F71995">
      <w:pPr>
        <w:rPr>
          <w:lang w:val="nb-NO"/>
        </w:rPr>
      </w:pPr>
      <w:r w:rsidRPr="002C7EF9">
        <w:rPr>
          <w:lang w:val="nb-NO"/>
        </w:rPr>
        <w:t>KONTAKT:  telefon 41 306 20 22 e-mail: sp.brynica@piekoszow.pl</w:t>
      </w:r>
    </w:p>
    <w:p w14:paraId="217D83CC" w14:textId="77777777" w:rsidR="00F71995" w:rsidRPr="002C7EF9" w:rsidRDefault="00F71995" w:rsidP="00F71995">
      <w:pPr>
        <w:rPr>
          <w:lang w:val="nb-NO"/>
        </w:rPr>
      </w:pPr>
    </w:p>
    <w:p w14:paraId="6735EB32" w14:textId="260556EB" w:rsidR="00F71995" w:rsidRPr="00F71995" w:rsidRDefault="00F71995" w:rsidP="00F96441">
      <w:pPr>
        <w:pStyle w:val="podmiot"/>
      </w:pPr>
      <w:bookmarkStart w:id="44" w:name="_Toc103161242"/>
      <w:r w:rsidRPr="00F71995">
        <w:t>Gmina Piekoszów, Gminna Komisja Rozwiązywania Problemów Alkoholowych  w Piekoszowie</w:t>
      </w:r>
      <w:bookmarkEnd w:id="44"/>
      <w:r w:rsidRPr="00F71995">
        <w:t xml:space="preserve">  </w:t>
      </w:r>
    </w:p>
    <w:p w14:paraId="1A8CBEF3" w14:textId="77777777" w:rsidR="00F71995" w:rsidRPr="00F71995" w:rsidRDefault="00F71995" w:rsidP="00F71995">
      <w:r w:rsidRPr="00F71995">
        <w:t>Adres: Piekoszów, ul. Częstochowska 66A; 26-065 Piekoszów</w:t>
      </w:r>
    </w:p>
    <w:p w14:paraId="24862554" w14:textId="77777777" w:rsidR="00F71995" w:rsidRPr="00F71995" w:rsidRDefault="00F71995" w:rsidP="00F71995"/>
    <w:p w14:paraId="4952D212" w14:textId="77777777" w:rsidR="00F71995" w:rsidRPr="00F71995" w:rsidRDefault="00F71995" w:rsidP="00F71995">
      <w:r w:rsidRPr="00F71995">
        <w:t xml:space="preserve">TEMATYKA I OPIS PRZEDSIĘWZIĘĆ: </w:t>
      </w:r>
    </w:p>
    <w:p w14:paraId="0951CC1E" w14:textId="77777777" w:rsidR="00F71995" w:rsidRPr="00F71995" w:rsidRDefault="00F71995" w:rsidP="00F96441">
      <w:pPr>
        <w:pStyle w:val="policja"/>
      </w:pPr>
      <w:r w:rsidRPr="003A3EF1">
        <w:rPr>
          <w:b/>
          <w:bCs/>
        </w:rPr>
        <w:t>Program profilaktyki uzależnień</w:t>
      </w:r>
      <w:r w:rsidRPr="00F71995">
        <w:t xml:space="preserve"> „Antymina” – nie daj się wysterować na minę.</w:t>
      </w:r>
    </w:p>
    <w:p w14:paraId="22104AA1" w14:textId="13D3C4E3" w:rsidR="00F71995" w:rsidRPr="00F71995" w:rsidRDefault="00F71995" w:rsidP="00F96441">
      <w:r w:rsidRPr="00F71995">
        <w:t>Pogadanka profilaktyczna połączona z częścią muzyczną i aktywnym udziałem publicz</w:t>
      </w:r>
      <w:r w:rsidR="00F96441">
        <w:softHyphen/>
      </w:r>
      <w:r w:rsidRPr="00F71995">
        <w:t>ności (pytania i odpowiedzi, rozmowy z uczestnikami). Program składa się z dwóch części.</w:t>
      </w:r>
      <w:r w:rsidR="00F96441">
        <w:t xml:space="preserve"> </w:t>
      </w:r>
      <w:r w:rsidRPr="00F71995">
        <w:t>Pierwsza z nich ma na celu zwiększenie świadomości uczniów na temat zagrożeń płynących</w:t>
      </w:r>
      <w:r w:rsidR="00F96441">
        <w:t xml:space="preserve"> </w:t>
      </w:r>
      <w:r w:rsidRPr="00F71995">
        <w:t>z patologicznych treści przekazywanych przez mass media, uświadomienie wpływu gier</w:t>
      </w:r>
      <w:r w:rsidR="00F96441">
        <w:t xml:space="preserve"> </w:t>
      </w:r>
      <w:r w:rsidRPr="00F71995">
        <w:t xml:space="preserve">i szeroko rozumianej rozrywki w </w:t>
      </w:r>
      <w:r w:rsidR="00F96441" w:rsidRPr="00F71995">
        <w:t xml:space="preserve">Internecie </w:t>
      </w:r>
      <w:r w:rsidRPr="00F71995">
        <w:t>na psychikę młodego człowieka. Daje również odpowiedź na pytanie jak mądrze korzystać z technologii i jak nie zatracić się w cyberświecie. W części drugiej spotkania młodzież dowiaduje się o zagrożeniach jakie niosą ze sobą alkohol, narkotyki, w tym dopalacze oraz inne substancje psycho</w:t>
      </w:r>
      <w:r w:rsidR="00F96441">
        <w:softHyphen/>
      </w:r>
      <w:r w:rsidRPr="00F71995">
        <w:t>aktywne. Płaszczyzną</w:t>
      </w:r>
      <w:r w:rsidR="00F96441">
        <w:t xml:space="preserve"> </w:t>
      </w:r>
      <w:r w:rsidRPr="00F71995">
        <w:t>do kontaktu z uczniami jest muzyka rap, która bardzo czytelnie i wprost pozwala mówić</w:t>
      </w:r>
      <w:r w:rsidR="00F96441">
        <w:t xml:space="preserve"> </w:t>
      </w:r>
      <w:r w:rsidRPr="00F71995">
        <w:t>na trudne tematy. Adresatem „Antyminy” są uczniowie klas 7 i 8.</w:t>
      </w:r>
      <w:r w:rsidR="00F96441">
        <w:t xml:space="preserve"> </w:t>
      </w:r>
    </w:p>
    <w:p w14:paraId="6E5E47B7" w14:textId="77777777" w:rsidR="00F71995" w:rsidRPr="00F71995" w:rsidRDefault="00F71995" w:rsidP="00F71995">
      <w:r w:rsidRPr="00F71995">
        <w:t>Termin: kwiecień – maj 2022 r.</w:t>
      </w:r>
    </w:p>
    <w:p w14:paraId="31F21957" w14:textId="77777777" w:rsidR="00F71995" w:rsidRPr="00F71995" w:rsidRDefault="00F71995" w:rsidP="00F71995">
      <w:r w:rsidRPr="00F71995">
        <w:t>Miejsce: SP w Piekoszowie, SP w Zajączkowie</w:t>
      </w:r>
    </w:p>
    <w:p w14:paraId="2FC2DAC6" w14:textId="77777777" w:rsidR="00F71995" w:rsidRPr="00F71995" w:rsidRDefault="00F71995" w:rsidP="00F71995">
      <w:r w:rsidRPr="00F71995">
        <w:t>OSOBA KOORDYNUJĄCA:  Anna Gwiazda</w:t>
      </w:r>
    </w:p>
    <w:p w14:paraId="614FB24C" w14:textId="77777777" w:rsidR="00F71995" w:rsidRPr="00F71995" w:rsidRDefault="00F71995" w:rsidP="00F71995">
      <w:r w:rsidRPr="00F71995">
        <w:t>KONTAKT: telefon  (41) 300 44 00, 300 44 21  e-mail: anna.gwiazda@piekoszow.pl</w:t>
      </w:r>
    </w:p>
    <w:p w14:paraId="491F9213" w14:textId="5B33B672" w:rsidR="00F71995" w:rsidRPr="00F71995" w:rsidRDefault="00F71995" w:rsidP="00B671B1"/>
    <w:p w14:paraId="69EB218E" w14:textId="7C73453C" w:rsidR="00F71995" w:rsidRPr="00F71995" w:rsidRDefault="00F71995" w:rsidP="00B671B1"/>
    <w:p w14:paraId="6D340A47" w14:textId="77777777" w:rsidR="00F71995" w:rsidRPr="00F71995" w:rsidRDefault="00F71995" w:rsidP="00B671B1"/>
    <w:p w14:paraId="7EC8183D" w14:textId="77777777" w:rsidR="00F748C9" w:rsidRDefault="00F748C9" w:rsidP="000810FA"/>
    <w:p w14:paraId="5D56CF06" w14:textId="77777777" w:rsidR="00EF3596" w:rsidRDefault="00EF3596" w:rsidP="000810FA"/>
    <w:p w14:paraId="440D3567" w14:textId="77777777" w:rsidR="0081259A" w:rsidRDefault="0081259A">
      <w:pPr>
        <w:spacing w:line="240" w:lineRule="auto"/>
        <w:jc w:val="left"/>
        <w:rPr>
          <w:b/>
          <w:sz w:val="28"/>
          <w:szCs w:val="24"/>
          <w:lang w:val="x-none" w:eastAsia="x-none"/>
        </w:rPr>
      </w:pPr>
      <w:r>
        <w:rPr>
          <w:sz w:val="28"/>
        </w:rPr>
        <w:br w:type="page"/>
      </w:r>
    </w:p>
    <w:p w14:paraId="6651048D" w14:textId="70CB5873" w:rsidR="00F748C9" w:rsidRDefault="00C17BCF" w:rsidP="00C17BCF">
      <w:pPr>
        <w:pStyle w:val="ramka"/>
      </w:pPr>
      <w:bookmarkStart w:id="45" w:name="_Toc103161243"/>
      <w:r w:rsidRPr="00C17BCF">
        <w:rPr>
          <w:sz w:val="28"/>
        </w:rPr>
        <w:lastRenderedPageBreak/>
        <w:t>Skarżysko-Kamienna</w:t>
      </w:r>
      <w:bookmarkEnd w:id="45"/>
    </w:p>
    <w:p w14:paraId="4D287A3A" w14:textId="36A04E8E" w:rsidR="00F748C9" w:rsidRDefault="00F748C9" w:rsidP="000810FA"/>
    <w:p w14:paraId="0D5473A8" w14:textId="77777777" w:rsidR="00B61D24" w:rsidRPr="00B61D24" w:rsidRDefault="00B61D24" w:rsidP="00B61D24">
      <w:pPr>
        <w:pStyle w:val="podmiot"/>
      </w:pPr>
      <w:bookmarkStart w:id="46" w:name="_Toc103161244"/>
      <w:r w:rsidRPr="00B61D24">
        <w:t>URZĄD MIASTA SKARŻYSKO- KAMIENNA</w:t>
      </w:r>
      <w:bookmarkEnd w:id="46"/>
    </w:p>
    <w:p w14:paraId="7BE59C1D" w14:textId="77777777" w:rsidR="00B61D24" w:rsidRPr="00B61D24" w:rsidRDefault="00B61D24" w:rsidP="00B61D24">
      <w:r w:rsidRPr="00B61D24">
        <w:t>TEMATYKA I OPIS PRZEDSIĘWZIĘĆ:</w:t>
      </w:r>
    </w:p>
    <w:p w14:paraId="32A30B8F" w14:textId="77777777" w:rsidR="00B61D24" w:rsidRPr="00B61D24" w:rsidRDefault="00B61D24" w:rsidP="00B61D24"/>
    <w:p w14:paraId="33FF2CB7" w14:textId="77777777" w:rsidR="00B61D24" w:rsidRPr="00B61D24" w:rsidRDefault="00B61D24" w:rsidP="00B61D24">
      <w:pPr>
        <w:pStyle w:val="policja"/>
      </w:pPr>
      <w:r w:rsidRPr="00B61D24">
        <w:t>1. Szkolenie dla realizatorów programu profilaktycznego „Strażnicy uśmiechu”</w:t>
      </w:r>
    </w:p>
    <w:p w14:paraId="5F63320F" w14:textId="77777777" w:rsidR="00B61D24" w:rsidRPr="00B61D24" w:rsidRDefault="00B61D24" w:rsidP="00B61D24">
      <w:r w:rsidRPr="00B61D24">
        <w:t>Termin: 11-12.05.2022, Skarżysko- Kamienna</w:t>
      </w:r>
    </w:p>
    <w:p w14:paraId="7B845185" w14:textId="77777777" w:rsidR="00B61D24" w:rsidRPr="00B61D24" w:rsidRDefault="00B61D24" w:rsidP="00B61D24"/>
    <w:p w14:paraId="1E3866FC" w14:textId="77777777" w:rsidR="00B61D24" w:rsidRPr="00B61D24" w:rsidRDefault="00B61D24" w:rsidP="00B61D24">
      <w:pPr>
        <w:pStyle w:val="policja"/>
      </w:pPr>
      <w:r w:rsidRPr="00B61D24">
        <w:t>2. Warsztaty dla pedagogów, wychowawców, nauczycieli „Jak rozmawiać z dzieckiem o wojnie?”</w:t>
      </w:r>
    </w:p>
    <w:p w14:paraId="74D39B33" w14:textId="77777777" w:rsidR="00B61D24" w:rsidRPr="00B61D24" w:rsidRDefault="00B61D24" w:rsidP="00B61D24">
      <w:r w:rsidRPr="00B61D24">
        <w:t>Termin: 11.05.2022, Skarżysko- Kamienna</w:t>
      </w:r>
    </w:p>
    <w:p w14:paraId="74F5E291" w14:textId="77777777" w:rsidR="00B61D24" w:rsidRPr="00B61D24" w:rsidRDefault="00B61D24" w:rsidP="00B61D24"/>
    <w:p w14:paraId="1801DC60" w14:textId="77777777" w:rsidR="00B61D24" w:rsidRPr="00B61D24" w:rsidRDefault="00B61D24" w:rsidP="00B61D24">
      <w:pPr>
        <w:pStyle w:val="policja"/>
      </w:pPr>
      <w:r w:rsidRPr="00B61D24">
        <w:t>3. Spektakl profilaktyczny „Sekret” dla dzieci i młodzieży szkolnej</w:t>
      </w:r>
    </w:p>
    <w:p w14:paraId="1A70008E" w14:textId="77777777" w:rsidR="00B61D24" w:rsidRPr="00B61D24" w:rsidRDefault="00B61D24" w:rsidP="00B61D24">
      <w:r w:rsidRPr="00B61D24">
        <w:t>Termin: 11.05.2022, 25.05.2022, Skarżysko- Kamienna</w:t>
      </w:r>
    </w:p>
    <w:p w14:paraId="55D20B78" w14:textId="77777777" w:rsidR="00B61D24" w:rsidRPr="00B61D24" w:rsidRDefault="00B61D24" w:rsidP="00B61D24"/>
    <w:p w14:paraId="760EEA29" w14:textId="77777777" w:rsidR="00B61D24" w:rsidRPr="00B61D24" w:rsidRDefault="00B61D24" w:rsidP="00B61D24">
      <w:pPr>
        <w:pStyle w:val="policja"/>
      </w:pPr>
      <w:r w:rsidRPr="00B61D24">
        <w:t>4.  Konkurs literacki „Doświadczenie traumy w biegu życia rodziny” dla uczniów szkół podstawowych i ponadpodstawowych realizowany przy współpracy z PSSE SKarzysko- Kamienna</w:t>
      </w:r>
    </w:p>
    <w:p w14:paraId="353A127E" w14:textId="77777777" w:rsidR="00B61D24" w:rsidRPr="00B61D24" w:rsidRDefault="00B61D24" w:rsidP="00B61D24">
      <w:r w:rsidRPr="00B61D24">
        <w:t>Termin: kwiecień- maj, Skarżysko- Kamienna</w:t>
      </w:r>
    </w:p>
    <w:p w14:paraId="425DF492" w14:textId="77777777" w:rsidR="00B61D24" w:rsidRPr="00B61D24" w:rsidRDefault="00B61D24" w:rsidP="00B61D24"/>
    <w:p w14:paraId="297C5F54" w14:textId="77777777" w:rsidR="00B61D24" w:rsidRPr="00B61D24" w:rsidRDefault="00B61D24" w:rsidP="00B61D24">
      <w:r w:rsidRPr="00B61D24">
        <w:t>OSOBA KOORDYNUJĄCA: Agnieszka Perkowska</w:t>
      </w:r>
    </w:p>
    <w:p w14:paraId="2361EEA3" w14:textId="77777777" w:rsidR="00B61D24" w:rsidRPr="00B61D24" w:rsidRDefault="00B61D24" w:rsidP="00B61D24">
      <w:pPr>
        <w:rPr>
          <w:lang w:val="nb-NO"/>
        </w:rPr>
      </w:pPr>
      <w:r w:rsidRPr="00B61D24">
        <w:rPr>
          <w:lang w:val="nb-NO"/>
        </w:rPr>
        <w:t>KONTAKT: 41 25 20 154, a.perkowska@um.skarzysko.pl</w:t>
      </w:r>
    </w:p>
    <w:p w14:paraId="3EF27D6B" w14:textId="77C257EC" w:rsidR="00B61D24" w:rsidRPr="00B61D24" w:rsidRDefault="00B61D24" w:rsidP="000810FA">
      <w:pPr>
        <w:rPr>
          <w:lang w:val="nb-NO"/>
        </w:rPr>
      </w:pPr>
    </w:p>
    <w:p w14:paraId="75B3E1B5" w14:textId="242C84E3" w:rsidR="00B61D24" w:rsidRDefault="00B61D24" w:rsidP="000810FA">
      <w:pPr>
        <w:rPr>
          <w:lang w:val="nb-NO"/>
        </w:rPr>
      </w:pPr>
    </w:p>
    <w:p w14:paraId="5AF2C03F" w14:textId="237BD631" w:rsidR="000A696C" w:rsidRDefault="000A696C">
      <w:pPr>
        <w:spacing w:line="240" w:lineRule="auto"/>
        <w:jc w:val="left"/>
        <w:rPr>
          <w:lang w:val="nb-NO"/>
        </w:rPr>
      </w:pPr>
      <w:r>
        <w:rPr>
          <w:lang w:val="nb-NO"/>
        </w:rPr>
        <w:br w:type="page"/>
      </w:r>
    </w:p>
    <w:p w14:paraId="60D4CC59" w14:textId="57410FC9" w:rsidR="000A696C" w:rsidRPr="000A696C" w:rsidRDefault="000A696C" w:rsidP="000A696C">
      <w:pPr>
        <w:pStyle w:val="ramka"/>
        <w:rPr>
          <w:sz w:val="28"/>
          <w:szCs w:val="28"/>
        </w:rPr>
      </w:pPr>
      <w:bookmarkStart w:id="47" w:name="_Toc103161245"/>
      <w:r w:rsidRPr="000A696C">
        <w:rPr>
          <w:sz w:val="28"/>
          <w:szCs w:val="28"/>
        </w:rPr>
        <w:lastRenderedPageBreak/>
        <w:t>Sobków</w:t>
      </w:r>
      <w:bookmarkEnd w:id="47"/>
    </w:p>
    <w:p w14:paraId="21A79278" w14:textId="34AAC642" w:rsidR="000A696C" w:rsidRPr="000A696C" w:rsidRDefault="000A696C" w:rsidP="000810FA"/>
    <w:p w14:paraId="1A338AFB" w14:textId="77777777" w:rsidR="000A696C" w:rsidRPr="000A696C" w:rsidRDefault="000A696C" w:rsidP="000A696C">
      <w:pPr>
        <w:pStyle w:val="podmiot"/>
      </w:pPr>
      <w:bookmarkStart w:id="48" w:name="_Toc103161246"/>
      <w:r w:rsidRPr="000A696C">
        <w:t>Urząd Gminy w Sobkowie</w:t>
      </w:r>
      <w:bookmarkEnd w:id="48"/>
    </w:p>
    <w:p w14:paraId="46677A14" w14:textId="77777777" w:rsidR="000A696C" w:rsidRPr="000A696C" w:rsidRDefault="000A696C" w:rsidP="000A696C">
      <w:r w:rsidRPr="000A696C">
        <w:t>TEMATYKA I OPIS PRZEDSIĘWZIĘĆ:</w:t>
      </w:r>
    </w:p>
    <w:p w14:paraId="0AC32244" w14:textId="770A6B26" w:rsidR="000A696C" w:rsidRPr="000A696C" w:rsidRDefault="000A696C" w:rsidP="000A696C">
      <w:pPr>
        <w:pStyle w:val="policja"/>
      </w:pPr>
      <w:r w:rsidRPr="000A696C">
        <w:t>Konkurs Świetlic Wiejskich na terenie Gminy Sobków- wykonanie rękodzieła jako formy profilaktyki uniwersalnej obejmującej zagospodarowanie czasu wolnego mieszkańców Gminy Sobków oraz pogadanki i prelekcje wygłoszone przez psychologa pracującego w Punkcie Konsultacyjnym.</w:t>
      </w:r>
    </w:p>
    <w:p w14:paraId="3B9484FA" w14:textId="77777777" w:rsidR="000A696C" w:rsidRPr="000A696C" w:rsidRDefault="000A696C" w:rsidP="000A696C">
      <w:r w:rsidRPr="000A696C">
        <w:t>Termin: lipiec 2022 roku</w:t>
      </w:r>
    </w:p>
    <w:p w14:paraId="4BBE3347" w14:textId="77777777" w:rsidR="000A696C" w:rsidRPr="000A696C" w:rsidRDefault="000A696C" w:rsidP="000A696C">
      <w:r w:rsidRPr="000A696C">
        <w:t>Miejsce: Gmina Sobków</w:t>
      </w:r>
    </w:p>
    <w:p w14:paraId="5E3043EE" w14:textId="77777777" w:rsidR="000A696C" w:rsidRPr="000A696C" w:rsidRDefault="000A696C" w:rsidP="000A696C">
      <w:r w:rsidRPr="000A696C">
        <w:t>OSOBA KOORDYNUJĄCA:  Ewa Kostecka</w:t>
      </w:r>
    </w:p>
    <w:p w14:paraId="7CAAEBDB" w14:textId="77777777" w:rsidR="000A696C" w:rsidRPr="000A696C" w:rsidRDefault="000A696C" w:rsidP="000A696C">
      <w:r w:rsidRPr="000A696C">
        <w:t>KONTAKT:  41 387 1022 wew.35 lub 604 911 388.</w:t>
      </w:r>
    </w:p>
    <w:p w14:paraId="1684A274" w14:textId="7958F2C3" w:rsidR="000A696C" w:rsidRPr="000A696C" w:rsidRDefault="000A696C" w:rsidP="000810FA"/>
    <w:p w14:paraId="30F11584" w14:textId="77777777" w:rsidR="00EA7E5A" w:rsidRPr="002C7EF9" w:rsidRDefault="00EA7E5A"/>
    <w:p w14:paraId="0C9EBF0C" w14:textId="33038754" w:rsidR="00D374CE" w:rsidRPr="00D374CE" w:rsidRDefault="00D374CE" w:rsidP="00D374CE">
      <w:pPr>
        <w:pStyle w:val="ramka"/>
        <w:rPr>
          <w:sz w:val="28"/>
          <w:szCs w:val="28"/>
          <w:lang w:val="pl-PL"/>
        </w:rPr>
      </w:pPr>
      <w:bookmarkStart w:id="49" w:name="_Toc103161247"/>
      <w:r w:rsidRPr="00D374CE">
        <w:rPr>
          <w:sz w:val="28"/>
          <w:szCs w:val="28"/>
          <w:lang w:val="pl-PL"/>
        </w:rPr>
        <w:t>Stąporków</w:t>
      </w:r>
      <w:bookmarkEnd w:id="49"/>
    </w:p>
    <w:p w14:paraId="3225E699" w14:textId="77777777" w:rsidR="00D374CE" w:rsidRPr="00D374CE" w:rsidRDefault="00D374CE"/>
    <w:p w14:paraId="5EF22778" w14:textId="77777777" w:rsidR="00D374CE" w:rsidRPr="00D374CE" w:rsidRDefault="00D374CE" w:rsidP="00D374CE">
      <w:pPr>
        <w:pStyle w:val="podmiot"/>
      </w:pPr>
      <w:bookmarkStart w:id="50" w:name="_Toc103161248"/>
      <w:r w:rsidRPr="00D374CE">
        <w:t>MIEJSKO – GMINNY OŚRODEK POMOCY SPOŁECZNEJ W STĄPORKOWIE</w:t>
      </w:r>
      <w:bookmarkEnd w:id="50"/>
      <w:r w:rsidRPr="00D374CE">
        <w:t xml:space="preserve"> </w:t>
      </w:r>
    </w:p>
    <w:p w14:paraId="0AE107C8" w14:textId="77777777" w:rsidR="00D374CE" w:rsidRPr="00D374CE" w:rsidRDefault="00D374CE" w:rsidP="00D374CE">
      <w:r w:rsidRPr="00D374CE">
        <w:t>TEMATYKA I OPIS PRZEDSIĘWZIĘĆ:</w:t>
      </w:r>
    </w:p>
    <w:p w14:paraId="75F42752" w14:textId="77777777" w:rsidR="00D374CE" w:rsidRPr="00D374CE" w:rsidRDefault="00D374CE" w:rsidP="006322E2">
      <w:pPr>
        <w:pStyle w:val="policja"/>
      </w:pPr>
      <w:r w:rsidRPr="00D374CE">
        <w:t>ZAJĘCIA EDUKACYJNE DLA OSÓB PRACUJĄCYCH W OBSZARZE PROFILAKTYKI, ROZWIĄZYWANIA PROBLEMÓW UZALEŻNIEŃ ORAZ PRZECIWDZIAŁANIA PRZEMOCY W RODZINIE O TEMATYCE:</w:t>
      </w:r>
    </w:p>
    <w:p w14:paraId="32956050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>ZŁOŚĆ – AGRESJA – PRZEMOC</w:t>
      </w:r>
    </w:p>
    <w:p w14:paraId="279CA9B7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>ASERTYWNOŚĆ</w:t>
      </w:r>
    </w:p>
    <w:p w14:paraId="4027A45A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>NADUŻYCIA SEKSUALNE</w:t>
      </w:r>
    </w:p>
    <w:p w14:paraId="4BD8E67D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>KRYZYS PSYCHOPATOLOGICZNY</w:t>
      </w:r>
    </w:p>
    <w:p w14:paraId="5B0F226C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>WSPARCIE DLA OSÓB UCIEKAJĄCYCH Z TERENÓW WOJENNYCH – CO MOŻE WESPRZEĆ W SYTUACJACH TRAUMATOGENNYCH</w:t>
      </w:r>
    </w:p>
    <w:p w14:paraId="6EA88158" w14:textId="77777777" w:rsidR="00D374CE" w:rsidRPr="00D374CE" w:rsidRDefault="00D374CE" w:rsidP="00E07EE3">
      <w:pPr>
        <w:numPr>
          <w:ilvl w:val="0"/>
          <w:numId w:val="4"/>
        </w:numPr>
      </w:pPr>
      <w:r w:rsidRPr="00D374CE">
        <w:t xml:space="preserve">WPROWADZENIE DO DIALOGU MOTYWUJĄCEGO – PODSTAWOWE ZASADY I METODY PROWADZENIA ROZMÓW MOTYWUJĄCYCH </w:t>
      </w:r>
    </w:p>
    <w:p w14:paraId="5176ED53" w14:textId="77777777" w:rsidR="00D374CE" w:rsidRPr="00D374CE" w:rsidRDefault="00D374CE" w:rsidP="006322E2">
      <w:pPr>
        <w:pStyle w:val="policja"/>
      </w:pPr>
      <w:r w:rsidRPr="00D374CE">
        <w:t xml:space="preserve">BEZPŁATNA POMOC SPECJALISTYCZNA ŚWIADCZONA CAŁOROCZNIE W SIEDZIBIE MIEJSKO – GMINNEGO OŚRODKA POMOCY SPOŁECZNEJ </w:t>
      </w:r>
    </w:p>
    <w:p w14:paraId="5A7B79C5" w14:textId="77777777" w:rsidR="00D374CE" w:rsidRPr="00D374CE" w:rsidRDefault="00D374CE" w:rsidP="00E07EE3">
      <w:pPr>
        <w:numPr>
          <w:ilvl w:val="0"/>
          <w:numId w:val="5"/>
        </w:numPr>
      </w:pPr>
      <w:r w:rsidRPr="00D374CE">
        <w:t>Psychoterapeuta ds. uzależnień i współuzależnień</w:t>
      </w:r>
    </w:p>
    <w:p w14:paraId="4DFB54A1" w14:textId="77777777" w:rsidR="00D374CE" w:rsidRPr="00D374CE" w:rsidRDefault="00D374CE" w:rsidP="00E07EE3">
      <w:pPr>
        <w:numPr>
          <w:ilvl w:val="0"/>
          <w:numId w:val="5"/>
        </w:numPr>
      </w:pPr>
      <w:r w:rsidRPr="00D374CE">
        <w:t xml:space="preserve">Psycholog </w:t>
      </w:r>
    </w:p>
    <w:p w14:paraId="3DEA8B11" w14:textId="77777777" w:rsidR="00D374CE" w:rsidRPr="00D374CE" w:rsidRDefault="00D374CE" w:rsidP="00E07EE3">
      <w:pPr>
        <w:numPr>
          <w:ilvl w:val="0"/>
          <w:numId w:val="5"/>
        </w:numPr>
      </w:pPr>
      <w:r w:rsidRPr="00D374CE">
        <w:t>Prawnik</w:t>
      </w:r>
    </w:p>
    <w:p w14:paraId="69E5D833" w14:textId="77777777" w:rsidR="00D374CE" w:rsidRPr="00D374CE" w:rsidRDefault="00D374CE" w:rsidP="006322E2">
      <w:pPr>
        <w:pStyle w:val="policja"/>
      </w:pPr>
      <w:r w:rsidRPr="00D374CE">
        <w:t xml:space="preserve">DYSTRYBUCJA KAMPANII PROFILAKTYCZNYCH </w:t>
      </w:r>
    </w:p>
    <w:p w14:paraId="31A4123E" w14:textId="77777777" w:rsidR="00D374CE" w:rsidRPr="00D374CE" w:rsidRDefault="00D374CE" w:rsidP="00E07EE3">
      <w:pPr>
        <w:numPr>
          <w:ilvl w:val="0"/>
          <w:numId w:val="6"/>
        </w:numPr>
      </w:pPr>
      <w:r w:rsidRPr="00D374CE">
        <w:lastRenderedPageBreak/>
        <w:t>DOPALACZE – POWIEDZ STOP</w:t>
      </w:r>
    </w:p>
    <w:p w14:paraId="7E5C95B5" w14:textId="77777777" w:rsidR="00D374CE" w:rsidRPr="00D374CE" w:rsidRDefault="00D374CE" w:rsidP="00E07EE3">
      <w:pPr>
        <w:numPr>
          <w:ilvl w:val="0"/>
          <w:numId w:val="6"/>
        </w:numPr>
      </w:pPr>
      <w:r w:rsidRPr="00D374CE">
        <w:t>POSTAW NA RODZINĘ</w:t>
      </w:r>
    </w:p>
    <w:p w14:paraId="40E84201" w14:textId="77777777" w:rsidR="00D374CE" w:rsidRPr="00D374CE" w:rsidRDefault="00D374CE" w:rsidP="00E07EE3">
      <w:pPr>
        <w:numPr>
          <w:ilvl w:val="0"/>
          <w:numId w:val="6"/>
        </w:numPr>
      </w:pPr>
      <w:r w:rsidRPr="00D374CE">
        <w:t>REAGUJ NA PRZEMOC</w:t>
      </w:r>
    </w:p>
    <w:p w14:paraId="293906F1" w14:textId="77777777" w:rsidR="00D374CE" w:rsidRPr="00D374CE" w:rsidRDefault="00D374CE" w:rsidP="00D374CE">
      <w:r w:rsidRPr="00D374CE">
        <w:t>OSOBA KOORDYNUJĄCA:</w:t>
      </w:r>
      <w:r w:rsidRPr="00D374CE">
        <w:tab/>
        <w:t xml:space="preserve"> IGA BIELECKA </w:t>
      </w:r>
    </w:p>
    <w:p w14:paraId="0BCC1895" w14:textId="77777777" w:rsidR="00D374CE" w:rsidRPr="00D374CE" w:rsidRDefault="00D374CE" w:rsidP="00D374CE">
      <w:r w:rsidRPr="00D374CE">
        <w:tab/>
      </w:r>
      <w:r w:rsidRPr="00D374CE">
        <w:tab/>
      </w:r>
      <w:r w:rsidRPr="00D374CE">
        <w:tab/>
      </w:r>
      <w:r w:rsidRPr="00D374CE">
        <w:tab/>
      </w:r>
      <w:r w:rsidRPr="00D374CE">
        <w:rPr>
          <w:rFonts w:ascii="Cambria Math" w:hAnsi="Cambria Math" w:cs="Cambria Math"/>
        </w:rPr>
        <w:t>⇨</w:t>
      </w:r>
      <w:r w:rsidRPr="00D374CE">
        <w:t xml:space="preserve"> 511 134 635</w:t>
      </w:r>
    </w:p>
    <w:p w14:paraId="7F5CFB7C" w14:textId="772149F0" w:rsidR="00C17BCF" w:rsidRDefault="00D374CE" w:rsidP="00D374CE">
      <w:r w:rsidRPr="00D374CE">
        <w:tab/>
      </w:r>
      <w:r w:rsidRPr="00D374CE">
        <w:tab/>
      </w:r>
      <w:r w:rsidRPr="00D374CE">
        <w:tab/>
      </w:r>
      <w:r w:rsidRPr="00D374CE">
        <w:tab/>
      </w:r>
      <w:r w:rsidRPr="00D374CE">
        <w:rPr>
          <w:rFonts w:ascii="Cambria Math" w:hAnsi="Cambria Math" w:cs="Cambria Math"/>
        </w:rPr>
        <w:t>⇨</w:t>
      </w:r>
      <w:r w:rsidRPr="00D374CE">
        <w:t xml:space="preserve"> </w:t>
      </w:r>
      <w:hyperlink r:id="rId17" w:history="1">
        <w:r w:rsidR="0081259A" w:rsidRPr="006177FA">
          <w:rPr>
            <w:rStyle w:val="Hipercze"/>
          </w:rPr>
          <w:t>ibielecka@mgops-staporkow.pl</w:t>
        </w:r>
      </w:hyperlink>
    </w:p>
    <w:p w14:paraId="31090B27" w14:textId="77777777" w:rsidR="00AC3924" w:rsidRPr="00CC68EF" w:rsidRDefault="00AC3924" w:rsidP="00AC3924">
      <w:pPr>
        <w:rPr>
          <w:lang w:val="fr-FR"/>
        </w:rPr>
      </w:pPr>
    </w:p>
    <w:p w14:paraId="5619673B" w14:textId="385E8D61" w:rsidR="003613E1" w:rsidRDefault="003613E1"/>
    <w:p w14:paraId="1E6283CE" w14:textId="32A14DBD" w:rsidR="0012193F" w:rsidRPr="0012193F" w:rsidRDefault="0012193F" w:rsidP="0012193F">
      <w:pPr>
        <w:pStyle w:val="ramka"/>
        <w:rPr>
          <w:sz w:val="28"/>
          <w:szCs w:val="28"/>
          <w:lang w:val="pl-PL"/>
        </w:rPr>
      </w:pPr>
      <w:bookmarkStart w:id="51" w:name="_Toc103161249"/>
      <w:r>
        <w:rPr>
          <w:sz w:val="28"/>
          <w:szCs w:val="28"/>
          <w:lang w:val="pl-PL"/>
        </w:rPr>
        <w:t>Wodzisław</w:t>
      </w:r>
      <w:bookmarkEnd w:id="51"/>
    </w:p>
    <w:p w14:paraId="4167707D" w14:textId="77777777" w:rsidR="0012193F" w:rsidRDefault="0012193F" w:rsidP="0012193F">
      <w:pPr>
        <w:pStyle w:val="podmiot"/>
        <w:rPr>
          <w:lang w:val="pl-PL"/>
        </w:rPr>
      </w:pPr>
    </w:p>
    <w:p w14:paraId="4449D801" w14:textId="00CC918C" w:rsidR="0012193F" w:rsidRPr="0012193F" w:rsidRDefault="0012193F" w:rsidP="0012193F">
      <w:pPr>
        <w:pStyle w:val="podmiot"/>
        <w:rPr>
          <w:lang w:val="pl-PL"/>
        </w:rPr>
      </w:pPr>
      <w:bookmarkStart w:id="52" w:name="_Toc103161250"/>
      <w:r>
        <w:rPr>
          <w:lang w:val="pl-PL"/>
        </w:rPr>
        <w:t>Samorządowa Szkoła Podstawowa w Wodzisławiu</w:t>
      </w:r>
      <w:bookmarkEnd w:id="52"/>
    </w:p>
    <w:p w14:paraId="6BD40E18" w14:textId="31633F08" w:rsidR="0012193F" w:rsidRDefault="0012193F" w:rsidP="0012193F">
      <w:r>
        <w:t>TEMATYKA I OPIS PRZEDSIĘWZIĘĆ</w:t>
      </w:r>
    </w:p>
    <w:p w14:paraId="4775DD63" w14:textId="0FBB03BF" w:rsidR="0012193F" w:rsidRDefault="0012193F" w:rsidP="0012193F"/>
    <w:p w14:paraId="148B75A1" w14:textId="49DE2462" w:rsidR="0012193F" w:rsidRDefault="0012193F" w:rsidP="0012193F">
      <w:pPr>
        <w:pStyle w:val="policja"/>
      </w:pPr>
      <w:r>
        <w:rPr>
          <w:lang w:val="pl-PL"/>
        </w:rPr>
        <w:t>Gminna Konferencja „Doświadczenie traumy w biegu życia rodziny”</w:t>
      </w:r>
    </w:p>
    <w:p w14:paraId="5284C53A" w14:textId="43198F2A" w:rsidR="0012193F" w:rsidRDefault="0012193F" w:rsidP="0012193F">
      <w:r>
        <w:t>Termin: maj 2022</w:t>
      </w:r>
    </w:p>
    <w:p w14:paraId="46961CBE" w14:textId="42A3E620" w:rsidR="0012193F" w:rsidRDefault="0012193F" w:rsidP="0012193F">
      <w:r>
        <w:t>Miejsce: Samorządowa Szkoła Podstawowa w Wodzisławiu, ul. Szkolna 4, 28-330 Wodzisław</w:t>
      </w:r>
    </w:p>
    <w:p w14:paraId="24C029F3" w14:textId="4CCC6DDB" w:rsidR="0012193F" w:rsidRDefault="0012193F" w:rsidP="0012193F">
      <w:r>
        <w:t>OSOBA KOORDYNUJĄCA: Iwona Pietrus</w:t>
      </w:r>
    </w:p>
    <w:p w14:paraId="0F26B64C" w14:textId="5510CBD5" w:rsidR="0012193F" w:rsidRDefault="0012193F" w:rsidP="0012193F">
      <w:r>
        <w:t>KONTAKT: tel. 41 38060</w:t>
      </w:r>
      <w:r w:rsidR="00E71356">
        <w:t>39</w:t>
      </w:r>
    </w:p>
    <w:p w14:paraId="279A2D22" w14:textId="412DA52E" w:rsidR="00A27A59" w:rsidRPr="00B1341E" w:rsidRDefault="00967DFE" w:rsidP="00B1341E">
      <w:pPr>
        <w:jc w:val="center"/>
        <w:rPr>
          <w:b/>
        </w:rPr>
      </w:pPr>
      <w:r>
        <w:br w:type="page"/>
      </w:r>
      <w:r w:rsidR="00A27A59" w:rsidRPr="00B1341E">
        <w:rPr>
          <w:b/>
        </w:rPr>
        <w:lastRenderedPageBreak/>
        <w:t>Spis treści</w:t>
      </w:r>
    </w:p>
    <w:p w14:paraId="78AC8CA1" w14:textId="2FEC65E3" w:rsidR="003A3EF1" w:rsidRDefault="00A27A5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\t "Tytuł;2;ramka;1;podmiot;3" </w:instrText>
      </w:r>
      <w:r>
        <w:fldChar w:fldCharType="separate"/>
      </w:r>
      <w:r w:rsidR="003A3EF1">
        <w:rPr>
          <w:noProof/>
        </w:rPr>
        <w:t>Działania profilaktyczne w Kielcach</w:t>
      </w:r>
      <w:r w:rsidR="003A3EF1">
        <w:rPr>
          <w:noProof/>
        </w:rPr>
        <w:tab/>
      </w:r>
      <w:r w:rsidR="003A3EF1">
        <w:rPr>
          <w:noProof/>
        </w:rPr>
        <w:fldChar w:fldCharType="begin"/>
      </w:r>
      <w:r w:rsidR="003A3EF1">
        <w:rPr>
          <w:noProof/>
        </w:rPr>
        <w:instrText xml:space="preserve"> PAGEREF _Toc103161206 \h </w:instrText>
      </w:r>
      <w:r w:rsidR="003A3EF1">
        <w:rPr>
          <w:noProof/>
        </w:rPr>
      </w:r>
      <w:r w:rsidR="003A3EF1">
        <w:rPr>
          <w:noProof/>
        </w:rPr>
        <w:fldChar w:fldCharType="separate"/>
      </w:r>
      <w:r w:rsidR="003A3EF1">
        <w:rPr>
          <w:noProof/>
        </w:rPr>
        <w:t>3</w:t>
      </w:r>
      <w:r w:rsidR="003A3EF1">
        <w:rPr>
          <w:noProof/>
        </w:rPr>
        <w:fldChar w:fldCharType="end"/>
      </w:r>
    </w:p>
    <w:p w14:paraId="0E9BFFC4" w14:textId="5CC741F6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Areszt Śledczy w Kielcach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AFBEAC" w14:textId="448CD4BF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Kuratorium Oświaty w Kielcach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32965E" w14:textId="144F329D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Wojewódzka Stacja Sanitarno-Epidemiologiczna w Kielcach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BF4B60" w14:textId="09AE27B5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Świętokrzyskie Centrum Psychiatrii w Morawicy, Poradnia Leczenia Uzależnień w Kielcach ul. Szczecińska 40.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6BB5054" w14:textId="24C5B014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DZIAŁANIA PROFILAKTYCZNE NA TERENIE WOJEWÓDZTWA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059808" w14:textId="6E8903D5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Działania ogólnowojewódzkie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A64BDD" w14:textId="68531C4B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Ośrodki kuratorskie przy Sądach Rejonowych we właściwości okręgu Sądu Okręgowego w Kielcach (Busko-Zdrój, Jędrzejów, Kielce, Ostrowiec</w:t>
      </w:r>
      <w:r w:rsidRPr="00037D7D">
        <w:rPr>
          <w:noProof/>
        </w:rPr>
        <w:t> </w:t>
      </w:r>
      <w:r>
        <w:rPr>
          <w:noProof/>
        </w:rPr>
        <w:t>Św., Sandomierz)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B938C5" w14:textId="4C44A7F1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Działania o zasięgu lokalnym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C3D573" w14:textId="3E0F603F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037D7D">
        <w:rPr>
          <w:noProof/>
        </w:rPr>
        <w:t>Chęciny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E08E97" w14:textId="0674D983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Miejsko-Gminny Ośrodek Pomocy Społecznej w Chęcinach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CB33B0" w14:textId="65504678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Szkoła Podstawowa w Chęcinach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88AB218" w14:textId="05244121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Urząd Gminy i Miasta w Chęcinach; Gminna Komisja Rozwiązywania Problemów Alkoholowych w Chęcinach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BDEFD50" w14:textId="38F0BDBA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Imielno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4A8C18D" w14:textId="03AFC161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GMINA IMIELNO I JEDNOSTKI ORGANIZACYJNE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9160FBF" w14:textId="75C044B8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Jędrzejów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E66DDD6" w14:textId="46A020D8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Szkoła Podstawowa nr 3 w Jędrzejowie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B595793" w14:textId="3C184762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Końskie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D816D8E" w14:textId="7DF6C8F6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Powiatowa Stacja Sanitarno – Epidemiologiczna w Końskich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954C18B" w14:textId="428A3569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Powiatowe Centrum Pomocy Rodzinie w Końskich, Ośrodek Interwencji Kryzysowej w Końskich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391CCFC" w14:textId="42F4B9A9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Powiatowe Centrum Pomocy Rodzinie w Końskich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B71B111" w14:textId="2EF6BD8A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lastRenderedPageBreak/>
        <w:t>Powiatowe Centrum Pomocy Rodzinie w Końskich, Ośrodek Interwencji  Kryzysowej w Końskich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3A2CAFE" w14:textId="3C401A21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Powiatowe Centrum Pomocy Rodzinie w Końskich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75248D1" w14:textId="4884CAE4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Krasocin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AC04BE6" w14:textId="1C793052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Urząd Gminy w Krasocinie, ul. Macierzy Szkolnej 1, 29-105 Krasocin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E2C8574" w14:textId="3683E73C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Mirzec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D08973E" w14:textId="635E142A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GKRPA w Mircu, GOPS w Mircu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D9F1922" w14:textId="07F4B879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037D7D">
        <w:rPr>
          <w:noProof/>
          <w:lang w:val="es-ES"/>
        </w:rPr>
        <w:t>Ożarów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B94380B" w14:textId="72CC30BC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Szkoła Podstawowa w Janowicach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036E03A" w14:textId="283BB7A7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Publiczna Szkoła Podstawowa w Psarach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444EFEE" w14:textId="48184FA9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Zespół Szkół Ogólnokształcących im. Edwarda Szylki w Ożarowie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3B555A7" w14:textId="52984189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Publiczny Zespół Szkoły i Przedszkola w Lasocinie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EA3B97D" w14:textId="3BF67C0E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Piekoszów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A0FD7BD" w14:textId="48B6466D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Szkoła Podstawowa im. Henryka Sienkiewicza w Łosieniu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CD433B7" w14:textId="461D668E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Szkoła Podstawowa im. Bohaterów Powstania Styczniowego w</w:t>
      </w:r>
      <w:r w:rsidRPr="00037D7D">
        <w:rPr>
          <w:noProof/>
        </w:rPr>
        <w:t> </w:t>
      </w:r>
      <w:r>
        <w:rPr>
          <w:noProof/>
        </w:rPr>
        <w:t>Zajączkowie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D0ED51" w14:textId="794A553A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Szkoła Podstawowa im. Stefana Żeromskiego w Brynicy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12CFD64" w14:textId="685E034E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Gmina Piekoszów, Gminna Komisja Rozwiązywania Problemów Alkoholowych  w Piekoszowie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601AB4F" w14:textId="6A3B33DF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Skarżysko-Kamienna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915E891" w14:textId="402F485D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URZĄD MIASTA SKARŻYSKO- KAMIENNA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887C79B" w14:textId="37A24686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Sobków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C0189B6" w14:textId="7EC05DB9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Urząd Gminy w Sobkowie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20CBD18" w14:textId="11B49A73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037D7D">
        <w:rPr>
          <w:noProof/>
        </w:rPr>
        <w:t>Stąporków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DBF217B" w14:textId="5B04295A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MIEJSKO – GMINNY OŚRODEK POMOCY SPOŁECZNEJ W STĄPORKOWIE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8742468" w14:textId="37D05C98" w:rsidR="003A3EF1" w:rsidRDefault="003A3EF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037D7D">
        <w:rPr>
          <w:noProof/>
        </w:rPr>
        <w:t>Wodzisław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3AA57084" w14:textId="09BADC14" w:rsidR="003A3EF1" w:rsidRDefault="003A3EF1">
      <w:pPr>
        <w:pStyle w:val="Spistreci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 w:rsidRPr="00037D7D">
        <w:rPr>
          <w:noProof/>
        </w:rPr>
        <w:t>Samorządowa Szkoła Podstawowa w Wodzisławiu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_Toc103161250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FAD08E0" w14:textId="6099B332" w:rsidR="00D36986" w:rsidRPr="00CC68EF" w:rsidRDefault="00A27A59" w:rsidP="000810FA">
      <w:pPr>
        <w:rPr>
          <w:lang w:val="fr-FR"/>
        </w:rPr>
      </w:pPr>
      <w:r>
        <w:fldChar w:fldCharType="end"/>
      </w:r>
    </w:p>
    <w:sectPr w:rsidR="00D36986" w:rsidRPr="00CC68EF" w:rsidSect="00133710">
      <w:footerReference w:type="default" r:id="rId18"/>
      <w:type w:val="continuous"/>
      <w:pgSz w:w="9469" w:h="13325"/>
      <w:pgMar w:top="1134" w:right="1134" w:bottom="1418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acd wne:acdName="acd1"/>
    </wne:keymap>
    <wne:keymap wne:kcmPrimary="0452">
      <wne:acd wne:acdName="acd0"/>
    </wne:keymap>
  </wne:keymaps>
  <wne:toolbars>
    <wne:acdManifest>
      <wne:acdEntry wne:acdName="acd0"/>
      <wne:acdEntry wne:acdName="acd1"/>
    </wne:acdManifest>
  </wne:toolbars>
  <wne:acds>
    <wne:acd wne:argValue="AgByAGEAbQBrAGEA" wne:acdName="acd0" wne:fciIndexBasedOn="0065"/>
    <wne:acd wne:argValue="AgBwAG8AZABtAGkAbwB0AA=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3B79" w14:textId="77777777" w:rsidR="00300FED" w:rsidRDefault="00300FED" w:rsidP="00CF3E60">
      <w:r>
        <w:separator/>
      </w:r>
    </w:p>
  </w:endnote>
  <w:endnote w:type="continuationSeparator" w:id="0">
    <w:p w14:paraId="46144E64" w14:textId="77777777" w:rsidR="00300FED" w:rsidRDefault="00300FED" w:rsidP="00C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140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9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4C7D" w14:textId="77777777" w:rsidR="00A27A59" w:rsidRDefault="00A27A5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8705" w14:textId="77777777" w:rsidR="00300FED" w:rsidRDefault="00300FED" w:rsidP="00CF3E60">
      <w:r>
        <w:separator/>
      </w:r>
    </w:p>
  </w:footnote>
  <w:footnote w:type="continuationSeparator" w:id="0">
    <w:p w14:paraId="0A4EB5E2" w14:textId="77777777" w:rsidR="00300FED" w:rsidRDefault="00300FED" w:rsidP="00CF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7FB54EA"/>
    <w:multiLevelType w:val="hybridMultilevel"/>
    <w:tmpl w:val="943E97E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867104A"/>
    <w:multiLevelType w:val="hybridMultilevel"/>
    <w:tmpl w:val="3224D46A"/>
    <w:lvl w:ilvl="0" w:tplc="4DB0BF64">
      <w:start w:val="1"/>
      <w:numFmt w:val="bullet"/>
      <w:pStyle w:val="podnaglo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8F7"/>
    <w:multiLevelType w:val="hybridMultilevel"/>
    <w:tmpl w:val="22F2FD6E"/>
    <w:lvl w:ilvl="0" w:tplc="E922833C">
      <w:numFmt w:val="bullet"/>
      <w:pStyle w:val="policja"/>
      <w:lvlText w:val="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434257"/>
    <w:multiLevelType w:val="multilevel"/>
    <w:tmpl w:val="6EAACBC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1CB5616"/>
    <w:multiLevelType w:val="multilevel"/>
    <w:tmpl w:val="C9D46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072B1A"/>
    <w:multiLevelType w:val="hybridMultilevel"/>
    <w:tmpl w:val="6B5878A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52406E9"/>
    <w:multiLevelType w:val="hybridMultilevel"/>
    <w:tmpl w:val="2460C6E0"/>
    <w:lvl w:ilvl="0" w:tplc="EE106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E73F4"/>
    <w:multiLevelType w:val="hybridMultilevel"/>
    <w:tmpl w:val="580892E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004817"/>
    <w:multiLevelType w:val="hybridMultilevel"/>
    <w:tmpl w:val="7EFC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1"/>
    <w:rsid w:val="00005F72"/>
    <w:rsid w:val="00011911"/>
    <w:rsid w:val="00012BCB"/>
    <w:rsid w:val="00015231"/>
    <w:rsid w:val="00020B3B"/>
    <w:rsid w:val="00021FCF"/>
    <w:rsid w:val="00023FD1"/>
    <w:rsid w:val="000241B9"/>
    <w:rsid w:val="00025B99"/>
    <w:rsid w:val="00030D14"/>
    <w:rsid w:val="00036BCB"/>
    <w:rsid w:val="00050C92"/>
    <w:rsid w:val="000521CE"/>
    <w:rsid w:val="00053734"/>
    <w:rsid w:val="0005765B"/>
    <w:rsid w:val="00061807"/>
    <w:rsid w:val="000676E1"/>
    <w:rsid w:val="0007001B"/>
    <w:rsid w:val="00073730"/>
    <w:rsid w:val="00074172"/>
    <w:rsid w:val="000810FA"/>
    <w:rsid w:val="000831DE"/>
    <w:rsid w:val="00083818"/>
    <w:rsid w:val="00084D7C"/>
    <w:rsid w:val="00084DE9"/>
    <w:rsid w:val="00085130"/>
    <w:rsid w:val="00086E61"/>
    <w:rsid w:val="0009205C"/>
    <w:rsid w:val="00093AE2"/>
    <w:rsid w:val="00097125"/>
    <w:rsid w:val="000A2D12"/>
    <w:rsid w:val="000A34D8"/>
    <w:rsid w:val="000A696C"/>
    <w:rsid w:val="000A722A"/>
    <w:rsid w:val="000A738C"/>
    <w:rsid w:val="000B00B2"/>
    <w:rsid w:val="000B1DCB"/>
    <w:rsid w:val="000B3851"/>
    <w:rsid w:val="000B7D2E"/>
    <w:rsid w:val="000C045F"/>
    <w:rsid w:val="000C4D13"/>
    <w:rsid w:val="000D2512"/>
    <w:rsid w:val="000D6CD5"/>
    <w:rsid w:val="000F0CDF"/>
    <w:rsid w:val="000F65CD"/>
    <w:rsid w:val="00104054"/>
    <w:rsid w:val="001104CA"/>
    <w:rsid w:val="00113DB0"/>
    <w:rsid w:val="00113EA6"/>
    <w:rsid w:val="001152F8"/>
    <w:rsid w:val="00115FE8"/>
    <w:rsid w:val="0012193F"/>
    <w:rsid w:val="00124009"/>
    <w:rsid w:val="00131482"/>
    <w:rsid w:val="00133710"/>
    <w:rsid w:val="001413A4"/>
    <w:rsid w:val="00151615"/>
    <w:rsid w:val="001516E1"/>
    <w:rsid w:val="00152D49"/>
    <w:rsid w:val="00162990"/>
    <w:rsid w:val="0017096E"/>
    <w:rsid w:val="00175A39"/>
    <w:rsid w:val="00185008"/>
    <w:rsid w:val="00187C2B"/>
    <w:rsid w:val="0019647B"/>
    <w:rsid w:val="001A000E"/>
    <w:rsid w:val="001A2FAE"/>
    <w:rsid w:val="001A4B28"/>
    <w:rsid w:val="001A517D"/>
    <w:rsid w:val="001B216D"/>
    <w:rsid w:val="001B679E"/>
    <w:rsid w:val="001B74E1"/>
    <w:rsid w:val="001C4F2F"/>
    <w:rsid w:val="001D0E2B"/>
    <w:rsid w:val="001D3BD4"/>
    <w:rsid w:val="001D546D"/>
    <w:rsid w:val="001D79AC"/>
    <w:rsid w:val="001D7E82"/>
    <w:rsid w:val="001E2B10"/>
    <w:rsid w:val="002018EF"/>
    <w:rsid w:val="002154F3"/>
    <w:rsid w:val="00226E71"/>
    <w:rsid w:val="002303A6"/>
    <w:rsid w:val="0024272B"/>
    <w:rsid w:val="002471B7"/>
    <w:rsid w:val="00257485"/>
    <w:rsid w:val="00265F2A"/>
    <w:rsid w:val="00266568"/>
    <w:rsid w:val="00272D43"/>
    <w:rsid w:val="00274F77"/>
    <w:rsid w:val="002777B9"/>
    <w:rsid w:val="00297025"/>
    <w:rsid w:val="002A0567"/>
    <w:rsid w:val="002A0725"/>
    <w:rsid w:val="002A3844"/>
    <w:rsid w:val="002A58B5"/>
    <w:rsid w:val="002A62A4"/>
    <w:rsid w:val="002B1CC9"/>
    <w:rsid w:val="002B61CA"/>
    <w:rsid w:val="002B7E5D"/>
    <w:rsid w:val="002C0C09"/>
    <w:rsid w:val="002C402B"/>
    <w:rsid w:val="002C5101"/>
    <w:rsid w:val="002C7EF9"/>
    <w:rsid w:val="002D09CE"/>
    <w:rsid w:val="002D1317"/>
    <w:rsid w:val="002D58A0"/>
    <w:rsid w:val="002E2910"/>
    <w:rsid w:val="00300FED"/>
    <w:rsid w:val="003038A5"/>
    <w:rsid w:val="00303DC2"/>
    <w:rsid w:val="0030719B"/>
    <w:rsid w:val="003073CD"/>
    <w:rsid w:val="0031416B"/>
    <w:rsid w:val="00314510"/>
    <w:rsid w:val="00320320"/>
    <w:rsid w:val="003276D3"/>
    <w:rsid w:val="00330B68"/>
    <w:rsid w:val="00337DB2"/>
    <w:rsid w:val="00340B45"/>
    <w:rsid w:val="003500F6"/>
    <w:rsid w:val="00355C05"/>
    <w:rsid w:val="0036029D"/>
    <w:rsid w:val="00360CE0"/>
    <w:rsid w:val="003613E1"/>
    <w:rsid w:val="00362246"/>
    <w:rsid w:val="00365DD6"/>
    <w:rsid w:val="00365E07"/>
    <w:rsid w:val="00367821"/>
    <w:rsid w:val="0037333D"/>
    <w:rsid w:val="00376316"/>
    <w:rsid w:val="003826D0"/>
    <w:rsid w:val="003876D1"/>
    <w:rsid w:val="00395892"/>
    <w:rsid w:val="003A3EF1"/>
    <w:rsid w:val="003A4D82"/>
    <w:rsid w:val="003A7524"/>
    <w:rsid w:val="003B135E"/>
    <w:rsid w:val="003D45BC"/>
    <w:rsid w:val="003D660E"/>
    <w:rsid w:val="003E1B1D"/>
    <w:rsid w:val="003F1346"/>
    <w:rsid w:val="003F2FA7"/>
    <w:rsid w:val="003F482F"/>
    <w:rsid w:val="003F74C3"/>
    <w:rsid w:val="00402015"/>
    <w:rsid w:val="00404526"/>
    <w:rsid w:val="00404DB7"/>
    <w:rsid w:val="004121EC"/>
    <w:rsid w:val="00415E93"/>
    <w:rsid w:val="00417DA4"/>
    <w:rsid w:val="0042331C"/>
    <w:rsid w:val="00430F15"/>
    <w:rsid w:val="00432CA7"/>
    <w:rsid w:val="00442EE4"/>
    <w:rsid w:val="00442FCC"/>
    <w:rsid w:val="004436A5"/>
    <w:rsid w:val="00454729"/>
    <w:rsid w:val="00454FCE"/>
    <w:rsid w:val="0045522D"/>
    <w:rsid w:val="004573F5"/>
    <w:rsid w:val="00462924"/>
    <w:rsid w:val="00463AE8"/>
    <w:rsid w:val="00465938"/>
    <w:rsid w:val="00472DEE"/>
    <w:rsid w:val="004777A8"/>
    <w:rsid w:val="00481872"/>
    <w:rsid w:val="00483123"/>
    <w:rsid w:val="004900D3"/>
    <w:rsid w:val="00493E59"/>
    <w:rsid w:val="004940F4"/>
    <w:rsid w:val="00494AD3"/>
    <w:rsid w:val="004A5CF2"/>
    <w:rsid w:val="004A6C43"/>
    <w:rsid w:val="004C3B83"/>
    <w:rsid w:val="004C557D"/>
    <w:rsid w:val="004C59ED"/>
    <w:rsid w:val="004C7353"/>
    <w:rsid w:val="004D0F79"/>
    <w:rsid w:val="004D1134"/>
    <w:rsid w:val="004E5D56"/>
    <w:rsid w:val="004F1F5B"/>
    <w:rsid w:val="004F210B"/>
    <w:rsid w:val="004F58C2"/>
    <w:rsid w:val="005002C7"/>
    <w:rsid w:val="00504DBA"/>
    <w:rsid w:val="00512198"/>
    <w:rsid w:val="00513870"/>
    <w:rsid w:val="005165F0"/>
    <w:rsid w:val="00516E60"/>
    <w:rsid w:val="00521351"/>
    <w:rsid w:val="00522F49"/>
    <w:rsid w:val="00523110"/>
    <w:rsid w:val="0052682E"/>
    <w:rsid w:val="005502E4"/>
    <w:rsid w:val="005522F5"/>
    <w:rsid w:val="00557098"/>
    <w:rsid w:val="0055761E"/>
    <w:rsid w:val="00560D12"/>
    <w:rsid w:val="005614C0"/>
    <w:rsid w:val="00565981"/>
    <w:rsid w:val="00567538"/>
    <w:rsid w:val="0056787D"/>
    <w:rsid w:val="0057063C"/>
    <w:rsid w:val="005819B8"/>
    <w:rsid w:val="005921AA"/>
    <w:rsid w:val="005B3B01"/>
    <w:rsid w:val="005B5A21"/>
    <w:rsid w:val="005C06D4"/>
    <w:rsid w:val="005D03D3"/>
    <w:rsid w:val="005D3A0B"/>
    <w:rsid w:val="005D7B49"/>
    <w:rsid w:val="005E1896"/>
    <w:rsid w:val="005E3AE0"/>
    <w:rsid w:val="005E4CF0"/>
    <w:rsid w:val="005E5A0D"/>
    <w:rsid w:val="005E5B1F"/>
    <w:rsid w:val="005E5B69"/>
    <w:rsid w:val="005F217F"/>
    <w:rsid w:val="005F28DD"/>
    <w:rsid w:val="005F684C"/>
    <w:rsid w:val="00604A1A"/>
    <w:rsid w:val="0060680A"/>
    <w:rsid w:val="00611C5E"/>
    <w:rsid w:val="0061425A"/>
    <w:rsid w:val="00615633"/>
    <w:rsid w:val="00616F3A"/>
    <w:rsid w:val="00622E08"/>
    <w:rsid w:val="006322E2"/>
    <w:rsid w:val="00637B7A"/>
    <w:rsid w:val="006553E7"/>
    <w:rsid w:val="0065715A"/>
    <w:rsid w:val="006611CB"/>
    <w:rsid w:val="006655C3"/>
    <w:rsid w:val="0066664B"/>
    <w:rsid w:val="006674CD"/>
    <w:rsid w:val="006720EA"/>
    <w:rsid w:val="006729A9"/>
    <w:rsid w:val="00675F8A"/>
    <w:rsid w:val="00680A61"/>
    <w:rsid w:val="00691444"/>
    <w:rsid w:val="006915F5"/>
    <w:rsid w:val="00692BCE"/>
    <w:rsid w:val="006933C3"/>
    <w:rsid w:val="006967ED"/>
    <w:rsid w:val="00697806"/>
    <w:rsid w:val="006A5397"/>
    <w:rsid w:val="006B5584"/>
    <w:rsid w:val="006C466D"/>
    <w:rsid w:val="006C5EB3"/>
    <w:rsid w:val="006D6DA4"/>
    <w:rsid w:val="006E126A"/>
    <w:rsid w:val="006E4443"/>
    <w:rsid w:val="006F5F43"/>
    <w:rsid w:val="00700CD6"/>
    <w:rsid w:val="00705D82"/>
    <w:rsid w:val="0071080A"/>
    <w:rsid w:val="00710B7A"/>
    <w:rsid w:val="00712C3B"/>
    <w:rsid w:val="00715DE4"/>
    <w:rsid w:val="007270E6"/>
    <w:rsid w:val="00731BA7"/>
    <w:rsid w:val="0073204E"/>
    <w:rsid w:val="0073713C"/>
    <w:rsid w:val="00737237"/>
    <w:rsid w:val="00745D03"/>
    <w:rsid w:val="00754FEA"/>
    <w:rsid w:val="0075502A"/>
    <w:rsid w:val="00757036"/>
    <w:rsid w:val="00773AAD"/>
    <w:rsid w:val="007741F5"/>
    <w:rsid w:val="00776E7B"/>
    <w:rsid w:val="00776E87"/>
    <w:rsid w:val="00784A20"/>
    <w:rsid w:val="0078701F"/>
    <w:rsid w:val="00790345"/>
    <w:rsid w:val="007A3231"/>
    <w:rsid w:val="007A7A85"/>
    <w:rsid w:val="007B6549"/>
    <w:rsid w:val="007C149B"/>
    <w:rsid w:val="007C255B"/>
    <w:rsid w:val="007C2FB0"/>
    <w:rsid w:val="007C409C"/>
    <w:rsid w:val="007C4841"/>
    <w:rsid w:val="007C4B23"/>
    <w:rsid w:val="007D29CC"/>
    <w:rsid w:val="007D3365"/>
    <w:rsid w:val="007D7A60"/>
    <w:rsid w:val="007E017F"/>
    <w:rsid w:val="007E3CF1"/>
    <w:rsid w:val="007E3FD7"/>
    <w:rsid w:val="007E5A5F"/>
    <w:rsid w:val="007F48C1"/>
    <w:rsid w:val="007F7981"/>
    <w:rsid w:val="00802208"/>
    <w:rsid w:val="00803518"/>
    <w:rsid w:val="0081259A"/>
    <w:rsid w:val="008161E4"/>
    <w:rsid w:val="008217AE"/>
    <w:rsid w:val="00826F02"/>
    <w:rsid w:val="008275EF"/>
    <w:rsid w:val="00833ECF"/>
    <w:rsid w:val="00834ECA"/>
    <w:rsid w:val="0084723E"/>
    <w:rsid w:val="00851CB7"/>
    <w:rsid w:val="0086237B"/>
    <w:rsid w:val="0086630D"/>
    <w:rsid w:val="00866CA2"/>
    <w:rsid w:val="008672F6"/>
    <w:rsid w:val="00867456"/>
    <w:rsid w:val="008732EE"/>
    <w:rsid w:val="00874DFE"/>
    <w:rsid w:val="00880BA6"/>
    <w:rsid w:val="00895C2C"/>
    <w:rsid w:val="008A17C8"/>
    <w:rsid w:val="008A7565"/>
    <w:rsid w:val="008B11FA"/>
    <w:rsid w:val="008B3427"/>
    <w:rsid w:val="008B5BE4"/>
    <w:rsid w:val="008D4A59"/>
    <w:rsid w:val="008E2452"/>
    <w:rsid w:val="008F1F40"/>
    <w:rsid w:val="008F459C"/>
    <w:rsid w:val="00900358"/>
    <w:rsid w:val="00903AA5"/>
    <w:rsid w:val="0090445E"/>
    <w:rsid w:val="00913DE2"/>
    <w:rsid w:val="00917900"/>
    <w:rsid w:val="00926395"/>
    <w:rsid w:val="00930053"/>
    <w:rsid w:val="00934C23"/>
    <w:rsid w:val="00935957"/>
    <w:rsid w:val="009359A4"/>
    <w:rsid w:val="009413EC"/>
    <w:rsid w:val="00942456"/>
    <w:rsid w:val="00954D8F"/>
    <w:rsid w:val="00956580"/>
    <w:rsid w:val="00957B0B"/>
    <w:rsid w:val="009673D4"/>
    <w:rsid w:val="00967DFE"/>
    <w:rsid w:val="00970D67"/>
    <w:rsid w:val="00980405"/>
    <w:rsid w:val="00980864"/>
    <w:rsid w:val="00983DD2"/>
    <w:rsid w:val="00992423"/>
    <w:rsid w:val="009975F7"/>
    <w:rsid w:val="009A0998"/>
    <w:rsid w:val="009A1853"/>
    <w:rsid w:val="009A342E"/>
    <w:rsid w:val="009A5535"/>
    <w:rsid w:val="009B48F2"/>
    <w:rsid w:val="009B79EC"/>
    <w:rsid w:val="009C341F"/>
    <w:rsid w:val="009C48AD"/>
    <w:rsid w:val="009C50C4"/>
    <w:rsid w:val="009C5C08"/>
    <w:rsid w:val="009E61A2"/>
    <w:rsid w:val="009E7265"/>
    <w:rsid w:val="009F48A0"/>
    <w:rsid w:val="00A017C1"/>
    <w:rsid w:val="00A06FD7"/>
    <w:rsid w:val="00A12EE0"/>
    <w:rsid w:val="00A175C3"/>
    <w:rsid w:val="00A27A59"/>
    <w:rsid w:val="00A331D6"/>
    <w:rsid w:val="00A33AE4"/>
    <w:rsid w:val="00A37166"/>
    <w:rsid w:val="00A46CB2"/>
    <w:rsid w:val="00A52DCB"/>
    <w:rsid w:val="00A53C9E"/>
    <w:rsid w:val="00A54C7A"/>
    <w:rsid w:val="00A603A1"/>
    <w:rsid w:val="00A67E22"/>
    <w:rsid w:val="00A7214E"/>
    <w:rsid w:val="00A756AE"/>
    <w:rsid w:val="00A873FC"/>
    <w:rsid w:val="00A91428"/>
    <w:rsid w:val="00A9165F"/>
    <w:rsid w:val="00A91C29"/>
    <w:rsid w:val="00AA4278"/>
    <w:rsid w:val="00AC390F"/>
    <w:rsid w:val="00AC3924"/>
    <w:rsid w:val="00AD23BC"/>
    <w:rsid w:val="00AD2AB3"/>
    <w:rsid w:val="00AD523D"/>
    <w:rsid w:val="00AD7019"/>
    <w:rsid w:val="00AE023F"/>
    <w:rsid w:val="00AE45D2"/>
    <w:rsid w:val="00AE5E3C"/>
    <w:rsid w:val="00AE7571"/>
    <w:rsid w:val="00AE75B3"/>
    <w:rsid w:val="00AF09BB"/>
    <w:rsid w:val="00B01F87"/>
    <w:rsid w:val="00B0260B"/>
    <w:rsid w:val="00B03F09"/>
    <w:rsid w:val="00B11BBC"/>
    <w:rsid w:val="00B1341E"/>
    <w:rsid w:val="00B13B1B"/>
    <w:rsid w:val="00B13E1D"/>
    <w:rsid w:val="00B1409C"/>
    <w:rsid w:val="00B222BF"/>
    <w:rsid w:val="00B238C7"/>
    <w:rsid w:val="00B269E6"/>
    <w:rsid w:val="00B30A3E"/>
    <w:rsid w:val="00B42317"/>
    <w:rsid w:val="00B43919"/>
    <w:rsid w:val="00B50B6D"/>
    <w:rsid w:val="00B53989"/>
    <w:rsid w:val="00B61D24"/>
    <w:rsid w:val="00B644FA"/>
    <w:rsid w:val="00B671B1"/>
    <w:rsid w:val="00B7226C"/>
    <w:rsid w:val="00B72327"/>
    <w:rsid w:val="00B81C07"/>
    <w:rsid w:val="00B82DAC"/>
    <w:rsid w:val="00B83319"/>
    <w:rsid w:val="00B9044E"/>
    <w:rsid w:val="00B9273C"/>
    <w:rsid w:val="00BA13E3"/>
    <w:rsid w:val="00BA7158"/>
    <w:rsid w:val="00BB5BFD"/>
    <w:rsid w:val="00BB5D3F"/>
    <w:rsid w:val="00BE21BA"/>
    <w:rsid w:val="00BE3988"/>
    <w:rsid w:val="00BE5113"/>
    <w:rsid w:val="00BF0271"/>
    <w:rsid w:val="00BF3D1E"/>
    <w:rsid w:val="00BF4FA2"/>
    <w:rsid w:val="00C05F2A"/>
    <w:rsid w:val="00C07AD6"/>
    <w:rsid w:val="00C1162D"/>
    <w:rsid w:val="00C13345"/>
    <w:rsid w:val="00C1530F"/>
    <w:rsid w:val="00C17BCF"/>
    <w:rsid w:val="00C20FBE"/>
    <w:rsid w:val="00C21366"/>
    <w:rsid w:val="00C21828"/>
    <w:rsid w:val="00C23CDD"/>
    <w:rsid w:val="00C2420A"/>
    <w:rsid w:val="00C25594"/>
    <w:rsid w:val="00C332CB"/>
    <w:rsid w:val="00C33FEC"/>
    <w:rsid w:val="00C347AD"/>
    <w:rsid w:val="00C34A5B"/>
    <w:rsid w:val="00C3772A"/>
    <w:rsid w:val="00C42253"/>
    <w:rsid w:val="00C43ECB"/>
    <w:rsid w:val="00C444BA"/>
    <w:rsid w:val="00C5107A"/>
    <w:rsid w:val="00C54911"/>
    <w:rsid w:val="00C55446"/>
    <w:rsid w:val="00C56138"/>
    <w:rsid w:val="00C721AA"/>
    <w:rsid w:val="00C778F4"/>
    <w:rsid w:val="00C804D6"/>
    <w:rsid w:val="00C831F0"/>
    <w:rsid w:val="00C8343A"/>
    <w:rsid w:val="00C86032"/>
    <w:rsid w:val="00C91933"/>
    <w:rsid w:val="00CA68E5"/>
    <w:rsid w:val="00CB30ED"/>
    <w:rsid w:val="00CC68EF"/>
    <w:rsid w:val="00CC741A"/>
    <w:rsid w:val="00CF0B0E"/>
    <w:rsid w:val="00CF3E60"/>
    <w:rsid w:val="00CF44CC"/>
    <w:rsid w:val="00D05A9D"/>
    <w:rsid w:val="00D078DE"/>
    <w:rsid w:val="00D116AA"/>
    <w:rsid w:val="00D12D6E"/>
    <w:rsid w:val="00D1367D"/>
    <w:rsid w:val="00D220E3"/>
    <w:rsid w:val="00D36986"/>
    <w:rsid w:val="00D374CE"/>
    <w:rsid w:val="00D43BDB"/>
    <w:rsid w:val="00D52121"/>
    <w:rsid w:val="00D57DC6"/>
    <w:rsid w:val="00D609BB"/>
    <w:rsid w:val="00D76DC6"/>
    <w:rsid w:val="00D82854"/>
    <w:rsid w:val="00D82D09"/>
    <w:rsid w:val="00D92256"/>
    <w:rsid w:val="00DA1894"/>
    <w:rsid w:val="00DA771C"/>
    <w:rsid w:val="00DB50B5"/>
    <w:rsid w:val="00DB5A52"/>
    <w:rsid w:val="00DD53FD"/>
    <w:rsid w:val="00DE09F7"/>
    <w:rsid w:val="00DE3398"/>
    <w:rsid w:val="00DE539C"/>
    <w:rsid w:val="00DF4A20"/>
    <w:rsid w:val="00E07EE3"/>
    <w:rsid w:val="00E10919"/>
    <w:rsid w:val="00E14E68"/>
    <w:rsid w:val="00E16051"/>
    <w:rsid w:val="00E17276"/>
    <w:rsid w:val="00E22366"/>
    <w:rsid w:val="00E35383"/>
    <w:rsid w:val="00E3679D"/>
    <w:rsid w:val="00E46B9C"/>
    <w:rsid w:val="00E55A3B"/>
    <w:rsid w:val="00E62A26"/>
    <w:rsid w:val="00E654F7"/>
    <w:rsid w:val="00E71356"/>
    <w:rsid w:val="00E71B6E"/>
    <w:rsid w:val="00E87348"/>
    <w:rsid w:val="00EA3526"/>
    <w:rsid w:val="00EA7E5A"/>
    <w:rsid w:val="00EB1D07"/>
    <w:rsid w:val="00EB52C7"/>
    <w:rsid w:val="00EB77D1"/>
    <w:rsid w:val="00EC524A"/>
    <w:rsid w:val="00EC7F1E"/>
    <w:rsid w:val="00ED6674"/>
    <w:rsid w:val="00ED6939"/>
    <w:rsid w:val="00EE158B"/>
    <w:rsid w:val="00EF3596"/>
    <w:rsid w:val="00EF5912"/>
    <w:rsid w:val="00F01970"/>
    <w:rsid w:val="00F07BAD"/>
    <w:rsid w:val="00F11235"/>
    <w:rsid w:val="00F12A1E"/>
    <w:rsid w:val="00F13F20"/>
    <w:rsid w:val="00F20100"/>
    <w:rsid w:val="00F20994"/>
    <w:rsid w:val="00F25947"/>
    <w:rsid w:val="00F25EC8"/>
    <w:rsid w:val="00F2692F"/>
    <w:rsid w:val="00F53AE2"/>
    <w:rsid w:val="00F70856"/>
    <w:rsid w:val="00F71995"/>
    <w:rsid w:val="00F748C9"/>
    <w:rsid w:val="00F81658"/>
    <w:rsid w:val="00F90146"/>
    <w:rsid w:val="00F9510C"/>
    <w:rsid w:val="00F96441"/>
    <w:rsid w:val="00F97767"/>
    <w:rsid w:val="00FA090F"/>
    <w:rsid w:val="00FA114D"/>
    <w:rsid w:val="00FA50C4"/>
    <w:rsid w:val="00FA57D2"/>
    <w:rsid w:val="00FB260F"/>
    <w:rsid w:val="00FB47C7"/>
    <w:rsid w:val="00FC16DB"/>
    <w:rsid w:val="00FC7B72"/>
    <w:rsid w:val="00FD2B05"/>
    <w:rsid w:val="00FD4653"/>
    <w:rsid w:val="00FD5459"/>
    <w:rsid w:val="00FD5694"/>
    <w:rsid w:val="00FD6B70"/>
    <w:rsid w:val="00FE3DD3"/>
    <w:rsid w:val="00FE4F2B"/>
    <w:rsid w:val="00FE5B98"/>
    <w:rsid w:val="00FF0B90"/>
    <w:rsid w:val="00FF6918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6C55"/>
  <w15:chartTrackingRefBased/>
  <w15:docId w15:val="{8CD70C33-A97A-4D3B-85F3-76F5C7E9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1F5"/>
    <w:pPr>
      <w:spacing w:line="288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521CE"/>
    <w:pPr>
      <w:keepNext/>
      <w:keepLines/>
      <w:outlineLvl w:val="0"/>
    </w:pPr>
    <w:rPr>
      <w:rFonts w:ascii="Cambria" w:eastAsia="Times New Roman" w:hAnsi="Cambria"/>
      <w:b/>
      <w:bCs/>
      <w:color w:val="000000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FEC"/>
    <w:pPr>
      <w:keepNext/>
      <w:suppressAutoHyphens/>
      <w:spacing w:after="80" w:line="360" w:lineRule="auto"/>
      <w:ind w:left="284"/>
      <w:jc w:val="center"/>
      <w:outlineLvl w:val="1"/>
    </w:pPr>
    <w:rPr>
      <w:rFonts w:ascii="Cambria" w:eastAsia="SimSun" w:hAnsi="Cambria"/>
      <w:b/>
      <w:kern w:val="1"/>
      <w:sz w:val="24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E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21CE"/>
    <w:rPr>
      <w:rFonts w:ascii="Cambria" w:eastAsia="Times New Roman" w:hAnsi="Cambria" w:cs="Times New Roman"/>
      <w:b/>
      <w:bCs/>
      <w:color w:val="000000"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00CD6"/>
    <w:pPr>
      <w:spacing w:line="360" w:lineRule="auto"/>
      <w:contextualSpacing/>
      <w:jc w:val="center"/>
    </w:pPr>
    <w:rPr>
      <w:rFonts w:ascii="Cambria" w:hAnsi="Cambria"/>
      <w:b/>
      <w:spacing w:val="5"/>
      <w:sz w:val="32"/>
      <w:szCs w:val="52"/>
      <w:lang w:val="en-US" w:eastAsia="x-none" w:bidi="en-US"/>
    </w:rPr>
  </w:style>
  <w:style w:type="character" w:customStyle="1" w:styleId="TytuZnak">
    <w:name w:val="Tytuł Znak"/>
    <w:link w:val="Tytu"/>
    <w:uiPriority w:val="10"/>
    <w:rsid w:val="00700CD6"/>
    <w:rPr>
      <w:rFonts w:ascii="Cambria" w:hAnsi="Cambria"/>
      <w:b/>
      <w:spacing w:val="5"/>
      <w:sz w:val="32"/>
      <w:szCs w:val="52"/>
      <w:lang w:val="en-US" w:bidi="en-US"/>
    </w:rPr>
  </w:style>
  <w:style w:type="paragraph" w:customStyle="1" w:styleId="tytulik">
    <w:name w:val="tytulik"/>
    <w:basedOn w:val="Tytu"/>
    <w:qFormat/>
    <w:rsid w:val="00700CD6"/>
    <w:rPr>
      <w:sz w:val="24"/>
    </w:rPr>
  </w:style>
  <w:style w:type="paragraph" w:customStyle="1" w:styleId="centrum">
    <w:name w:val="centrum"/>
    <w:basedOn w:val="Normalny"/>
    <w:qFormat/>
    <w:rsid w:val="000521CE"/>
    <w:pPr>
      <w:jc w:val="center"/>
    </w:pPr>
    <w:rPr>
      <w:rFonts w:ascii="Cambria" w:hAnsi="Cambria"/>
    </w:rPr>
  </w:style>
  <w:style w:type="paragraph" w:customStyle="1" w:styleId="podnaglowek1">
    <w:name w:val="podnaglowek1"/>
    <w:basedOn w:val="Nagwek1"/>
    <w:qFormat/>
    <w:rsid w:val="00415E93"/>
    <w:pPr>
      <w:numPr>
        <w:numId w:val="1"/>
      </w:numPr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E60"/>
  </w:style>
  <w:style w:type="paragraph" w:styleId="Stopka">
    <w:name w:val="footer"/>
    <w:basedOn w:val="Normalny"/>
    <w:link w:val="StopkaZnak"/>
    <w:uiPriority w:val="99"/>
    <w:unhideWhenUsed/>
    <w:rsid w:val="00CF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E60"/>
  </w:style>
  <w:style w:type="paragraph" w:customStyle="1" w:styleId="itemy">
    <w:name w:val="itemy"/>
    <w:basedOn w:val="Normalny"/>
    <w:qFormat/>
    <w:rsid w:val="00980405"/>
    <w:pPr>
      <w:ind w:left="1021" w:hanging="1021"/>
    </w:pPr>
  </w:style>
  <w:style w:type="character" w:styleId="Hipercze">
    <w:name w:val="Hyperlink"/>
    <w:rsid w:val="001A4B2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4B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0F4"/>
    <w:pPr>
      <w:ind w:left="720"/>
      <w:contextualSpacing/>
    </w:pPr>
  </w:style>
  <w:style w:type="paragraph" w:customStyle="1" w:styleId="ramka">
    <w:name w:val="ramka"/>
    <w:basedOn w:val="Normalny"/>
    <w:link w:val="ramkaZnak"/>
    <w:qFormat/>
    <w:rsid w:val="001D0E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b/>
      <w:sz w:val="24"/>
      <w:szCs w:val="24"/>
      <w:lang w:val="x-none" w:eastAsia="x-none"/>
    </w:rPr>
  </w:style>
  <w:style w:type="paragraph" w:customStyle="1" w:styleId="podmiot">
    <w:name w:val="podmiot"/>
    <w:basedOn w:val="Normalny"/>
    <w:link w:val="podmiotZnak"/>
    <w:qFormat/>
    <w:rsid w:val="00504DBA"/>
    <w:pPr>
      <w:contextualSpacing/>
    </w:pPr>
    <w:rPr>
      <w:b/>
      <w:sz w:val="24"/>
      <w:szCs w:val="24"/>
      <w:lang w:val="x-none" w:eastAsia="x-none"/>
    </w:rPr>
  </w:style>
  <w:style w:type="character" w:customStyle="1" w:styleId="ramkaZnak">
    <w:name w:val="ramka Znak"/>
    <w:link w:val="ramka"/>
    <w:rsid w:val="001D0E2B"/>
    <w:rPr>
      <w:b/>
      <w:sz w:val="24"/>
      <w:szCs w:val="24"/>
    </w:rPr>
  </w:style>
  <w:style w:type="character" w:customStyle="1" w:styleId="podmiotZnak">
    <w:name w:val="podmiot Znak"/>
    <w:link w:val="podmiot"/>
    <w:rsid w:val="00504DBA"/>
    <w:rPr>
      <w:b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9A1853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A1853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9A1853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B6549"/>
    <w:pPr>
      <w:spacing w:after="200" w:line="276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7B6549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567538"/>
    <w:pPr>
      <w:spacing w:after="60" w:line="36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67538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6674CD"/>
    <w:rPr>
      <w:b/>
      <w:bCs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E109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t2">
    <w:name w:val="lit2"/>
    <w:rsid w:val="006655C3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AD2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513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5130"/>
    <w:rPr>
      <w:rFonts w:ascii="Tahoma" w:hAnsi="Tahoma" w:cs="Tahoma"/>
      <w:sz w:val="16"/>
      <w:szCs w:val="16"/>
      <w:lang w:eastAsia="en-US"/>
    </w:rPr>
  </w:style>
  <w:style w:type="character" w:customStyle="1" w:styleId="linkmbox">
    <w:name w:val="link &#10;mbox"/>
    <w:basedOn w:val="Domylnaczcionkaakapitu"/>
    <w:rsid w:val="001A2FAE"/>
  </w:style>
  <w:style w:type="paragraph" w:styleId="Tekstpodstawowy2">
    <w:name w:val="Body Text 2"/>
    <w:basedOn w:val="Normalny"/>
    <w:link w:val="Tekstpodstawowy2Znak"/>
    <w:unhideWhenUsed/>
    <w:rsid w:val="001A2FA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1A2FAE"/>
    <w:rPr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1A2FA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A2FAE"/>
    <w:rPr>
      <w:sz w:val="16"/>
      <w:szCs w:val="1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365E0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olicja">
    <w:name w:val="policja"/>
    <w:basedOn w:val="Normalny"/>
    <w:link w:val="policjaZnak"/>
    <w:qFormat/>
    <w:rsid w:val="00504DBA"/>
    <w:pPr>
      <w:numPr>
        <w:numId w:val="2"/>
      </w:numPr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72327"/>
    <w:pPr>
      <w:suppressAutoHyphens/>
      <w:spacing w:after="80" w:line="360" w:lineRule="auto"/>
      <w:ind w:left="284"/>
    </w:pPr>
    <w:rPr>
      <w:rFonts w:ascii="Cambria" w:eastAsia="SimSun" w:hAnsi="Cambria"/>
      <w:kern w:val="2"/>
      <w:sz w:val="22"/>
      <w:lang w:eastAsia="ar-SA"/>
    </w:rPr>
  </w:style>
  <w:style w:type="character" w:customStyle="1" w:styleId="policjaZnak">
    <w:name w:val="policja Znak"/>
    <w:link w:val="policja"/>
    <w:rsid w:val="00504DBA"/>
    <w:rPr>
      <w:szCs w:val="22"/>
      <w:lang w:val="x-none" w:eastAsia="en-US"/>
    </w:rPr>
  </w:style>
  <w:style w:type="paragraph" w:styleId="Tekstpodstawowywcity2">
    <w:name w:val="Body Text Indent 2"/>
    <w:basedOn w:val="Normalny"/>
    <w:link w:val="Tekstpodstawowywcity2Znak"/>
    <w:semiHidden/>
    <w:rsid w:val="00970D67"/>
    <w:pPr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70D67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5002C7"/>
    <w:pPr>
      <w:suppressAutoHyphens/>
      <w:spacing w:after="80" w:line="360" w:lineRule="auto"/>
      <w:ind w:left="284"/>
    </w:pPr>
    <w:rPr>
      <w:rFonts w:ascii="Cambria" w:eastAsia="SimSun" w:hAnsi="Cambria" w:cs="font1140"/>
      <w:kern w:val="1"/>
      <w:sz w:val="22"/>
      <w:lang w:eastAsia="ar-SA"/>
    </w:rPr>
  </w:style>
  <w:style w:type="character" w:customStyle="1" w:styleId="p12dblue">
    <w:name w:val="p12_dblue"/>
    <w:basedOn w:val="Domylnaczcionkaakapitu"/>
    <w:rsid w:val="00226E71"/>
  </w:style>
  <w:style w:type="paragraph" w:styleId="Zwykytekst">
    <w:name w:val="Plain Text"/>
    <w:basedOn w:val="Normalny"/>
    <w:link w:val="ZwykytekstZnak"/>
    <w:uiPriority w:val="99"/>
    <w:semiHidden/>
    <w:unhideWhenUsed/>
    <w:rsid w:val="0086237B"/>
    <w:rPr>
      <w:rFonts w:ascii="Times New Roman" w:eastAsia="Times New Roman" w:hAnsi="Times New Roman"/>
      <w:sz w:val="24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6237B"/>
    <w:rPr>
      <w:rFonts w:ascii="Times New Roman" w:eastAsia="Times New Roman" w:hAnsi="Times New Roman"/>
      <w:sz w:val="24"/>
      <w:szCs w:val="21"/>
      <w:lang w:eastAsia="en-US"/>
    </w:rPr>
  </w:style>
  <w:style w:type="paragraph" w:styleId="Lista">
    <w:name w:val="List"/>
    <w:basedOn w:val="Tekstpodstawowy"/>
    <w:semiHidden/>
    <w:rsid w:val="006D6DA4"/>
    <w:pPr>
      <w:suppressAutoHyphens/>
      <w:spacing w:after="120" w:line="360" w:lineRule="auto"/>
      <w:ind w:left="284"/>
    </w:pPr>
    <w:rPr>
      <w:rFonts w:ascii="Cambria" w:eastAsia="SimSun" w:hAnsi="Cambria" w:cs="Mangal"/>
      <w:kern w:val="1"/>
      <w:sz w:val="22"/>
      <w:szCs w:val="22"/>
      <w:lang w:eastAsia="ar-SA"/>
    </w:rPr>
  </w:style>
  <w:style w:type="character" w:customStyle="1" w:styleId="apple-style-span">
    <w:name w:val="apple-style-span"/>
    <w:basedOn w:val="Domylnaczcionkaakapitu"/>
    <w:rsid w:val="006D6DA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5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25B99"/>
    <w:rPr>
      <w:rFonts w:ascii="Courier New" w:eastAsia="Times New Roman" w:hAnsi="Courier New" w:cs="Courier New"/>
    </w:rPr>
  </w:style>
  <w:style w:type="character" w:customStyle="1" w:styleId="Domylnaczcionkaakapitu1">
    <w:name w:val="Domyślna czcionka akapitu1"/>
    <w:rsid w:val="007270E6"/>
  </w:style>
  <w:style w:type="character" w:customStyle="1" w:styleId="Nagwek2Znak">
    <w:name w:val="Nagłówek 2 Znak"/>
    <w:link w:val="Nagwek2"/>
    <w:rsid w:val="00C33FEC"/>
    <w:rPr>
      <w:rFonts w:ascii="Cambria" w:eastAsia="SimSun" w:hAnsi="Cambria" w:cs="font1140"/>
      <w:b/>
      <w:kern w:val="1"/>
      <w:sz w:val="24"/>
      <w:szCs w:val="24"/>
      <w:lang w:eastAsia="ar-SA"/>
    </w:rPr>
  </w:style>
  <w:style w:type="paragraph" w:customStyle="1" w:styleId="Standard">
    <w:name w:val="Standard"/>
    <w:rsid w:val="00903AA5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03AA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03AA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E023F"/>
    <w:pPr>
      <w:suppressAutoHyphens/>
      <w:ind w:left="284"/>
      <w:jc w:val="both"/>
    </w:pPr>
    <w:rPr>
      <w:rFonts w:ascii="Cambria" w:eastAsia="SimSun" w:hAnsi="Cambria" w:cs="font1140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B539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8D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Uwydatnienie">
    <w:name w:val="Emphasis"/>
    <w:qFormat/>
    <w:rsid w:val="00265F2A"/>
    <w:rPr>
      <w:i/>
      <w:iCs/>
    </w:rPr>
  </w:style>
  <w:style w:type="character" w:customStyle="1" w:styleId="Pogrubienie1">
    <w:name w:val="Pogrubienie1"/>
    <w:basedOn w:val="Domylnaczcionkaakapitu"/>
    <w:rsid w:val="00F13F20"/>
  </w:style>
  <w:style w:type="character" w:customStyle="1" w:styleId="pink">
    <w:name w:val="pink"/>
    <w:basedOn w:val="Domylnaczcionkaakapitu"/>
    <w:rsid w:val="00F13F20"/>
  </w:style>
  <w:style w:type="paragraph" w:customStyle="1" w:styleId="akapitzlistcxsppierwsze">
    <w:name w:val="akapitzlistcxsppierwsze"/>
    <w:basedOn w:val="Normalny"/>
    <w:rsid w:val="00F269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269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269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0">
    <w:name w:val="akapitzlist"/>
    <w:basedOn w:val="Normalny"/>
    <w:rsid w:val="00F269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F269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CharacterStyle1">
    <w:name w:val="Character Style 1"/>
    <w:rsid w:val="003A4D82"/>
    <w:rPr>
      <w:sz w:val="20"/>
      <w:szCs w:val="20"/>
    </w:rPr>
  </w:style>
  <w:style w:type="character" w:customStyle="1" w:styleId="WW-DefaultParagraphFont">
    <w:name w:val="WW-Default Paragraph Font"/>
    <w:rsid w:val="003A4D82"/>
    <w:rPr>
      <w:sz w:val="20"/>
      <w:szCs w:val="20"/>
    </w:rPr>
  </w:style>
  <w:style w:type="paragraph" w:customStyle="1" w:styleId="Style1">
    <w:name w:val="Style 1"/>
    <w:rsid w:val="003A4D82"/>
    <w:pPr>
      <w:widowControl w:val="0"/>
      <w:suppressAutoHyphens/>
      <w:autoSpaceDE w:val="0"/>
    </w:pPr>
    <w:rPr>
      <w:rFonts w:ascii="Times New Roman" w:eastAsia="Arial" w:hAnsi="Times New Roman"/>
      <w:lang w:val="en-US" w:eastAsia="ar-SA"/>
    </w:rPr>
  </w:style>
  <w:style w:type="paragraph" w:customStyle="1" w:styleId="Style2">
    <w:name w:val="Style 2"/>
    <w:rsid w:val="003A4D82"/>
    <w:pPr>
      <w:widowControl w:val="0"/>
      <w:suppressAutoHyphens/>
      <w:autoSpaceDE w:val="0"/>
      <w:ind w:left="36"/>
    </w:pPr>
    <w:rPr>
      <w:rFonts w:ascii="Times New Roman" w:eastAsia="Arial" w:hAnsi="Times New Roman"/>
      <w:lang w:val="en-US" w:eastAsia="ar-SA"/>
    </w:rPr>
  </w:style>
  <w:style w:type="paragraph" w:customStyle="1" w:styleId="Style3">
    <w:name w:val="Style 3"/>
    <w:rsid w:val="003A4D82"/>
    <w:pPr>
      <w:widowControl w:val="0"/>
      <w:suppressAutoHyphens/>
      <w:autoSpaceDE w:val="0"/>
      <w:spacing w:before="72" w:line="360" w:lineRule="auto"/>
    </w:pPr>
    <w:rPr>
      <w:rFonts w:ascii="Times New Roman" w:eastAsia="Arial" w:hAnsi="Times New Roman"/>
      <w:sz w:val="22"/>
      <w:szCs w:val="22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A4D82"/>
    <w:rPr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3A4D82"/>
    <w:rPr>
      <w:lang w:eastAsia="en-US"/>
    </w:rPr>
  </w:style>
  <w:style w:type="paragraph" w:customStyle="1" w:styleId="ListParagraph1">
    <w:name w:val="List Paragraph1"/>
    <w:basedOn w:val="Normalny"/>
    <w:uiPriority w:val="99"/>
    <w:rsid w:val="00AD523D"/>
    <w:pPr>
      <w:suppressAutoHyphens/>
      <w:spacing w:after="200" w:line="276" w:lineRule="auto"/>
    </w:pPr>
    <w:rPr>
      <w:rFonts w:eastAsia="SimSun" w:cs="font191"/>
      <w:kern w:val="1"/>
      <w:sz w:val="22"/>
      <w:lang w:eastAsia="ar-SA"/>
    </w:rPr>
  </w:style>
  <w:style w:type="character" w:customStyle="1" w:styleId="czeinternetowe">
    <w:name w:val="Łącze internetowe"/>
    <w:rsid w:val="003613E1"/>
    <w:rPr>
      <w:rFonts w:ascii="Times New Roman" w:hAnsi="Times New Roman" w:cs="Times New Roman" w:hint="default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A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27A59"/>
    <w:pPr>
      <w:tabs>
        <w:tab w:val="right" w:leader="dot" w:pos="7191"/>
      </w:tabs>
      <w:spacing w:before="120" w:after="240"/>
      <w:jc w:val="center"/>
    </w:pPr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27A59"/>
    <w:pPr>
      <w:ind w:left="200"/>
      <w:jc w:val="left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27A59"/>
    <w:pPr>
      <w:tabs>
        <w:tab w:val="right" w:leader="dot" w:pos="7191"/>
      </w:tabs>
      <w:ind w:left="400"/>
      <w:jc w:val="left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27A59"/>
    <w:pPr>
      <w:ind w:left="60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27A59"/>
    <w:pPr>
      <w:ind w:left="80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27A59"/>
    <w:pPr>
      <w:ind w:left="10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27A59"/>
    <w:pPr>
      <w:ind w:left="120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27A59"/>
    <w:pPr>
      <w:ind w:left="140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27A59"/>
    <w:pPr>
      <w:ind w:left="1600"/>
      <w:jc w:val="left"/>
    </w:pPr>
    <w:rPr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3A1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09712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piekarska@koneckipcpr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na.piekarska@koneckipcpr.pl" TargetMode="External"/><Relationship Id="rId17" Type="http://schemas.openxmlformats.org/officeDocument/2006/relationships/hyperlink" Target="mailto:ibielecka@mgops-staporkow.p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edyta7070@interia.pl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rcin.szyposzynski@sanepid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a.piekarska@koneckipcpr.pl" TargetMode="External"/><Relationship Id="rId10" Type="http://schemas.openxmlformats.org/officeDocument/2006/relationships/hyperlink" Target="https://www.pozytywnaedukacja.pl/images/phocagallery/Apteczka_szczerosc/thumbs/phoca_thumb_l_szczerosc%20(4).JP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nna.piekarska@koneckipc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A1E7-8430-4037-9DD1-35B27E8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3826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Links>
    <vt:vector size="54" baseType="variant">
      <vt:variant>
        <vt:i4>7340102</vt:i4>
      </vt:variant>
      <vt:variant>
        <vt:i4>24</vt:i4>
      </vt:variant>
      <vt:variant>
        <vt:i4>0</vt:i4>
      </vt:variant>
      <vt:variant>
        <vt:i4>5</vt:i4>
      </vt:variant>
      <vt:variant>
        <vt:lpwstr>mailto:psse.starachowice@wsse-kielce.pl</vt:lpwstr>
      </vt:variant>
      <vt:variant>
        <vt:lpwstr/>
      </vt:variant>
      <vt:variant>
        <vt:i4>6160507</vt:i4>
      </vt:variant>
      <vt:variant>
        <vt:i4>21</vt:i4>
      </vt:variant>
      <vt:variant>
        <vt:i4>0</vt:i4>
      </vt:variant>
      <vt:variant>
        <vt:i4>5</vt:i4>
      </vt:variant>
      <vt:variant>
        <vt:lpwstr>mailto:psse.opatow@pis.gov.pl</vt:lpwstr>
      </vt:variant>
      <vt:variant>
        <vt:lpwstr/>
      </vt:variant>
      <vt:variant>
        <vt:i4>3473474</vt:i4>
      </vt:variant>
      <vt:variant>
        <vt:i4>18</vt:i4>
      </vt:variant>
      <vt:variant>
        <vt:i4>0</vt:i4>
      </vt:variant>
      <vt:variant>
        <vt:i4>5</vt:i4>
      </vt:variant>
      <vt:variant>
        <vt:lpwstr>mailto:u.przygodzka@wp.pl</vt:lpwstr>
      </vt:variant>
      <vt:variant>
        <vt:lpwstr/>
      </vt:variant>
      <vt:variant>
        <vt:i4>3473474</vt:i4>
      </vt:variant>
      <vt:variant>
        <vt:i4>15</vt:i4>
      </vt:variant>
      <vt:variant>
        <vt:i4>0</vt:i4>
      </vt:variant>
      <vt:variant>
        <vt:i4>5</vt:i4>
      </vt:variant>
      <vt:variant>
        <vt:lpwstr>mailto:u.przygodzka@wp.pl</vt:lpwstr>
      </vt:variant>
      <vt:variant>
        <vt:lpwstr/>
      </vt:variant>
      <vt:variant>
        <vt:i4>2621467</vt:i4>
      </vt:variant>
      <vt:variant>
        <vt:i4>12</vt:i4>
      </vt:variant>
      <vt:variant>
        <vt:i4>0</vt:i4>
      </vt:variant>
      <vt:variant>
        <vt:i4>5</vt:i4>
      </vt:variant>
      <vt:variant>
        <vt:lpwstr>mailto:psse.busko@wsse-kielce.pl</vt:lpwstr>
      </vt:variant>
      <vt:variant>
        <vt:lpwstr/>
      </vt:variant>
      <vt:variant>
        <vt:i4>7733312</vt:i4>
      </vt:variant>
      <vt:variant>
        <vt:i4>9</vt:i4>
      </vt:variant>
      <vt:variant>
        <vt:i4>0</vt:i4>
      </vt:variant>
      <vt:variant>
        <vt:i4>5</vt:i4>
      </vt:variant>
      <vt:variant>
        <vt:lpwstr>mailto:psse.ostrowiec@pis.gov.pl</vt:lpwstr>
      </vt:variant>
      <vt:variant>
        <vt:lpwstr/>
      </vt:variant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mailto:pzioz@wsse-kielce.pl</vt:lpwstr>
      </vt:variant>
      <vt:variant>
        <vt:lpwstr/>
      </vt:variant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mailto:teresa.sliwa@sejmik.kielce.pl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mailto:bozena.kropisz@kuratorium.kielce.pl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Pociecha</cp:lastModifiedBy>
  <cp:revision>3</cp:revision>
  <cp:lastPrinted>2022-05-10T07:17:00Z</cp:lastPrinted>
  <dcterms:created xsi:type="dcterms:W3CDTF">2022-05-16T09:38:00Z</dcterms:created>
  <dcterms:modified xsi:type="dcterms:W3CDTF">2022-05-16T09:38:00Z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